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AE" w:rsidRPr="00714BE6" w:rsidRDefault="00131BAE" w:rsidP="00131BAE">
      <w:pPr>
        <w:jc w:val="both"/>
        <w:rPr>
          <w:b/>
          <w:bCs/>
        </w:rPr>
      </w:pPr>
    </w:p>
    <w:tbl>
      <w:tblPr>
        <w:tblW w:w="0" w:type="auto"/>
        <w:tblLook w:val="04A0"/>
      </w:tblPr>
      <w:tblGrid>
        <w:gridCol w:w="5094"/>
        <w:gridCol w:w="5094"/>
      </w:tblGrid>
      <w:tr w:rsidR="00131BAE" w:rsidRPr="00714BE6" w:rsidTr="00262553">
        <w:tc>
          <w:tcPr>
            <w:tcW w:w="5094" w:type="dxa"/>
          </w:tcPr>
          <w:p w:rsidR="00131BAE" w:rsidRDefault="00131BAE" w:rsidP="00262553">
            <w:pPr>
              <w:jc w:val="both"/>
            </w:pPr>
            <w:r>
              <w:t>ПРИНЯТО:</w:t>
            </w:r>
            <w:r w:rsidRPr="00714BE6">
              <w:t xml:space="preserve"> </w:t>
            </w:r>
          </w:p>
          <w:p w:rsidR="00131BAE" w:rsidRPr="00714BE6" w:rsidRDefault="00131BAE" w:rsidP="00262553">
            <w:pPr>
              <w:jc w:val="both"/>
            </w:pPr>
            <w:r w:rsidRPr="00714BE6">
              <w:t>на заседании Совета Учреждения</w:t>
            </w:r>
          </w:p>
          <w:p w:rsidR="00131BAE" w:rsidRPr="00714BE6" w:rsidRDefault="00131BAE" w:rsidP="00262553">
            <w:pPr>
              <w:jc w:val="both"/>
            </w:pPr>
            <w:r>
              <w:t xml:space="preserve">протокол б/н от </w:t>
            </w:r>
            <w:r w:rsidR="00B3381E">
              <w:t>30</w:t>
            </w:r>
            <w:r>
              <w:t>.0</w:t>
            </w:r>
            <w:r w:rsidR="00B3381E">
              <w:t>8</w:t>
            </w:r>
            <w:r>
              <w:t>.202</w:t>
            </w:r>
            <w:r w:rsidR="00B3381E">
              <w:t>3</w:t>
            </w:r>
          </w:p>
          <w:p w:rsidR="00131BAE" w:rsidRPr="00714BE6" w:rsidRDefault="00131BAE" w:rsidP="00262553">
            <w:pPr>
              <w:jc w:val="both"/>
            </w:pPr>
          </w:p>
          <w:p w:rsidR="00131BAE" w:rsidRPr="00714BE6" w:rsidRDefault="00131BAE" w:rsidP="00262553">
            <w:pPr>
              <w:jc w:val="both"/>
            </w:pPr>
            <w:r w:rsidRPr="00714BE6">
              <w:t xml:space="preserve">Согласовано </w:t>
            </w:r>
          </w:p>
          <w:p w:rsidR="00131BAE" w:rsidRPr="00714BE6" w:rsidRDefault="00131BAE" w:rsidP="00262553">
            <w:pPr>
              <w:jc w:val="both"/>
            </w:pPr>
            <w:r w:rsidRPr="00714BE6">
              <w:t>с педагогиче</w:t>
            </w:r>
            <w:r>
              <w:t xml:space="preserve">ским советом школы, протокол № </w:t>
            </w:r>
            <w:r w:rsidR="00B741F9">
              <w:t>1</w:t>
            </w:r>
            <w:r>
              <w:t xml:space="preserve"> от </w:t>
            </w:r>
            <w:r w:rsidR="00B3381E">
              <w:t>29</w:t>
            </w:r>
            <w:r>
              <w:t>.0</w:t>
            </w:r>
            <w:r w:rsidR="00B3381E">
              <w:t>8</w:t>
            </w:r>
            <w:r>
              <w:t>.202</w:t>
            </w:r>
            <w:r w:rsidR="00B3381E">
              <w:t>3</w:t>
            </w:r>
            <w:r w:rsidRPr="00714BE6">
              <w:t xml:space="preserve"> г.</w:t>
            </w:r>
          </w:p>
          <w:p w:rsidR="00131BAE" w:rsidRPr="00714BE6" w:rsidRDefault="00131BAE" w:rsidP="00262553">
            <w:pPr>
              <w:jc w:val="both"/>
            </w:pPr>
          </w:p>
          <w:p w:rsidR="00131BAE" w:rsidRPr="00714BE6" w:rsidRDefault="00131BAE" w:rsidP="00262553">
            <w:pPr>
              <w:jc w:val="both"/>
            </w:pPr>
            <w:r w:rsidRPr="00714BE6">
              <w:t>с Сове</w:t>
            </w:r>
            <w:r>
              <w:t xml:space="preserve">том родителей, протокол от </w:t>
            </w:r>
            <w:r w:rsidR="00B3381E">
              <w:t>30.</w:t>
            </w:r>
            <w:r>
              <w:t>0</w:t>
            </w:r>
            <w:r w:rsidR="00B3381E">
              <w:t>8</w:t>
            </w:r>
            <w:r>
              <w:t>. 202</w:t>
            </w:r>
            <w:r w:rsidR="00B3381E">
              <w:t>3</w:t>
            </w:r>
          </w:p>
          <w:p w:rsidR="00131BAE" w:rsidRPr="00714BE6" w:rsidRDefault="00131BAE" w:rsidP="00262553">
            <w:pPr>
              <w:jc w:val="both"/>
            </w:pPr>
          </w:p>
          <w:p w:rsidR="00131BAE" w:rsidRPr="00714BE6" w:rsidRDefault="00131BAE" w:rsidP="00262553">
            <w:pPr>
              <w:jc w:val="both"/>
              <w:rPr>
                <w:b/>
                <w:bCs/>
              </w:rPr>
            </w:pPr>
          </w:p>
        </w:tc>
        <w:tc>
          <w:tcPr>
            <w:tcW w:w="5094" w:type="dxa"/>
          </w:tcPr>
          <w:p w:rsidR="00131BAE" w:rsidRPr="00714BE6" w:rsidRDefault="00131BAE" w:rsidP="00262553">
            <w:pPr>
              <w:jc w:val="both"/>
            </w:pPr>
            <w:r w:rsidRPr="00714BE6">
              <w:rPr>
                <w:b/>
              </w:rPr>
              <w:t>УТВЕРЖДЕНО:</w:t>
            </w:r>
          </w:p>
          <w:p w:rsidR="00131BAE" w:rsidRPr="00714BE6" w:rsidRDefault="00131BAE" w:rsidP="00B3381E">
            <w:pPr>
              <w:jc w:val="both"/>
              <w:rPr>
                <w:b/>
                <w:bCs/>
              </w:rPr>
            </w:pPr>
            <w:r w:rsidRPr="00714BE6">
              <w:t>Прик</w:t>
            </w:r>
            <w:r>
              <w:t xml:space="preserve">аз </w:t>
            </w:r>
            <w:r w:rsidR="00B3381E">
              <w:t xml:space="preserve">№ 30-8-1-О </w:t>
            </w:r>
            <w:r>
              <w:t xml:space="preserve">от </w:t>
            </w:r>
            <w:r w:rsidR="00B3381E">
              <w:t>30</w:t>
            </w:r>
            <w:r>
              <w:t>.0</w:t>
            </w:r>
            <w:r w:rsidR="00B3381E">
              <w:t>8</w:t>
            </w:r>
            <w:r>
              <w:t>.202</w:t>
            </w:r>
            <w:r w:rsidR="00B3381E">
              <w:t xml:space="preserve">3 </w:t>
            </w:r>
            <w:r w:rsidRPr="00714BE6">
              <w:t xml:space="preserve"> </w:t>
            </w:r>
          </w:p>
        </w:tc>
      </w:tr>
    </w:tbl>
    <w:p w:rsidR="00131BAE" w:rsidRPr="00714BE6" w:rsidRDefault="00131BAE" w:rsidP="00131BAE">
      <w:pPr>
        <w:jc w:val="both"/>
        <w:rPr>
          <w:b/>
          <w:bCs/>
        </w:rPr>
      </w:pPr>
    </w:p>
    <w:p w:rsidR="00131BAE" w:rsidRPr="00714BE6" w:rsidRDefault="00131BAE" w:rsidP="00131BAE">
      <w:pPr>
        <w:jc w:val="center"/>
        <w:rPr>
          <w:b/>
          <w:bCs/>
        </w:rPr>
      </w:pPr>
      <w:r w:rsidRPr="00714BE6">
        <w:rPr>
          <w:b/>
          <w:bCs/>
        </w:rPr>
        <w:t>Положение</w:t>
      </w:r>
    </w:p>
    <w:p w:rsidR="00131BAE" w:rsidRPr="009B1B2D" w:rsidRDefault="00131BAE" w:rsidP="00131BAE">
      <w:pPr>
        <w:jc w:val="center"/>
        <w:rPr>
          <w:color w:val="FF0000"/>
        </w:rPr>
      </w:pPr>
      <w:r w:rsidRPr="00714BE6">
        <w:rPr>
          <w:b/>
          <w:bCs/>
        </w:rPr>
        <w:t>о правилах приема</w:t>
      </w:r>
      <w:r>
        <w:rPr>
          <w:b/>
          <w:bCs/>
        </w:rPr>
        <w:t>, перевода, выбытия и отчисления обучающихся</w:t>
      </w:r>
      <w:r w:rsidRPr="00714BE6">
        <w:rPr>
          <w:b/>
          <w:bCs/>
        </w:rPr>
        <w:t xml:space="preserve"> </w:t>
      </w:r>
    </w:p>
    <w:p w:rsidR="00131BAE" w:rsidRPr="00714BE6" w:rsidRDefault="00131BAE" w:rsidP="00131BAE">
      <w:pPr>
        <w:jc w:val="both"/>
      </w:pPr>
    </w:p>
    <w:p w:rsidR="00131BAE" w:rsidRPr="00714BE6" w:rsidRDefault="00131BAE" w:rsidP="00131BAE">
      <w:r w:rsidRPr="00714BE6">
        <w:rPr>
          <w:b/>
          <w:bCs/>
        </w:rPr>
        <w:t>1. Общие положения</w:t>
      </w:r>
    </w:p>
    <w:p w:rsidR="00131BAE" w:rsidRDefault="00131BAE" w:rsidP="00131B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4BE6">
        <w:t xml:space="preserve">1.1. </w:t>
      </w:r>
      <w:r>
        <w:t>Настоящее П</w:t>
      </w:r>
      <w:r w:rsidRPr="00714BE6">
        <w:t xml:space="preserve">оложение </w:t>
      </w:r>
      <w:r w:rsidRPr="002D20EA">
        <w:rPr>
          <w:color w:val="000000"/>
        </w:rPr>
        <w:t xml:space="preserve">о правилах </w:t>
      </w:r>
      <w:r w:rsidRPr="002D20EA">
        <w:rPr>
          <w:bCs/>
          <w:color w:val="000000"/>
        </w:rPr>
        <w:t>приема, перевода, выбытия и отчисления обучающихся</w:t>
      </w:r>
      <w:r w:rsidRPr="00714BE6">
        <w:rPr>
          <w:b/>
          <w:bCs/>
        </w:rPr>
        <w:t xml:space="preserve"> </w:t>
      </w:r>
      <w:r w:rsidRPr="00714BE6">
        <w:t xml:space="preserve">разработано в соответствии с: </w:t>
      </w:r>
    </w:p>
    <w:p w:rsidR="00131BAE" w:rsidRDefault="00131BAE" w:rsidP="00131BAE">
      <w:pPr>
        <w:numPr>
          <w:ilvl w:val="0"/>
          <w:numId w:val="1"/>
        </w:numPr>
        <w:shd w:val="clear" w:color="auto" w:fill="FFFFFF"/>
        <w:tabs>
          <w:tab w:val="clear" w:pos="720"/>
          <w:tab w:val="num" w:pos="567"/>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143CF9">
        <w:t>Конституцией Российской Федерации</w:t>
      </w:r>
      <w:r>
        <w:t>;</w:t>
      </w:r>
      <w:r w:rsidRPr="00714BE6">
        <w:t xml:space="preserve"> </w:t>
      </w:r>
    </w:p>
    <w:p w:rsidR="00131BAE" w:rsidRDefault="00131BAE" w:rsidP="00131BAE">
      <w:pPr>
        <w:numPr>
          <w:ilvl w:val="0"/>
          <w:numId w:val="1"/>
        </w:numPr>
        <w:shd w:val="clear" w:color="auto" w:fill="FFFFFF"/>
        <w:tabs>
          <w:tab w:val="clear" w:pos="720"/>
          <w:tab w:val="num" w:pos="567"/>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714BE6">
        <w:t xml:space="preserve">Федеральным законом от 29.12.2012 г. № 273- ФЗ «Об образовании в Российской Федерации» </w:t>
      </w:r>
      <w:r w:rsidRPr="00143CF9">
        <w:t>с изменениями на 29 декабря 2022 года</w:t>
      </w:r>
      <w:r w:rsidRPr="00714BE6">
        <w:t xml:space="preserve"> </w:t>
      </w:r>
      <w:r w:rsidRPr="00880286">
        <w:t>(далее Федеральный закон);</w:t>
      </w:r>
    </w:p>
    <w:p w:rsidR="00131BAE" w:rsidRPr="00714BE6" w:rsidRDefault="00131BAE" w:rsidP="00131BAE">
      <w:pPr>
        <w:numPr>
          <w:ilvl w:val="0"/>
          <w:numId w:val="1"/>
        </w:numPr>
        <w:shd w:val="clear" w:color="auto" w:fill="FFFFFF"/>
        <w:tabs>
          <w:tab w:val="clear" w:pos="720"/>
          <w:tab w:val="num" w:pos="567"/>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143CF9">
        <w:t>Федеральным законом от 25.07.2002</w:t>
      </w:r>
      <w:r>
        <w:t xml:space="preserve"> </w:t>
      </w:r>
      <w:r w:rsidRPr="00143CF9">
        <w:t>г</w:t>
      </w:r>
      <w:r>
        <w:t>.</w:t>
      </w:r>
      <w:r w:rsidRPr="00143CF9">
        <w:t xml:space="preserve"> № 115-ФЗ «О правовом положении иностранных граждан в Российской Федерации» с изменениями на 29 декабря 2022 года</w:t>
      </w:r>
    </w:p>
    <w:p w:rsidR="00131BAE" w:rsidRPr="00714BE6" w:rsidRDefault="00131BAE" w:rsidP="00131BAE">
      <w:pPr>
        <w:numPr>
          <w:ilvl w:val="0"/>
          <w:numId w:val="1"/>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t>П</w:t>
      </w:r>
      <w:r w:rsidRPr="00714BE6">
        <w:t>риказом Министерства просвещения Российской Федерации от 02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w:t>
      </w:r>
      <w:r>
        <w:t xml:space="preserve"> </w:t>
      </w:r>
      <w:r w:rsidRPr="00143CF9">
        <w:t>с изменениями на 30 августа 2022</w:t>
      </w:r>
      <w:r w:rsidRPr="00714BE6">
        <w:t xml:space="preserve">; </w:t>
      </w:r>
    </w:p>
    <w:p w:rsidR="00131BAE" w:rsidRPr="00714BE6" w:rsidRDefault="00131BAE" w:rsidP="00131BAE">
      <w:pPr>
        <w:numPr>
          <w:ilvl w:val="0"/>
          <w:numId w:val="1"/>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714BE6">
        <w:t>приказом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131BAE" w:rsidRPr="00714BE6" w:rsidRDefault="00131BAE" w:rsidP="00131BAE">
      <w:pPr>
        <w:numPr>
          <w:ilvl w:val="0"/>
          <w:numId w:val="1"/>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714BE6">
        <w:rPr>
          <w:color w:val="000000"/>
        </w:rPr>
        <w:t>приказ</w:t>
      </w:r>
      <w:r w:rsidRPr="00714BE6">
        <w:t>ом</w:t>
      </w:r>
      <w:r w:rsidRPr="00714BE6">
        <w:rPr>
          <w:b/>
          <w:color w:val="000000"/>
        </w:rPr>
        <w:t xml:space="preserve"> </w:t>
      </w:r>
      <w:r w:rsidRPr="00714BE6">
        <w:rPr>
          <w:color w:val="000000"/>
        </w:rPr>
        <w:t>Министерства просвещения Российской Федерации от 17.01.2019 г. № 20</w:t>
      </w:r>
      <w:r w:rsidRPr="00714BE6">
        <w:rPr>
          <w:b/>
          <w:color w:val="000000"/>
        </w:rPr>
        <w:t xml:space="preserve"> </w:t>
      </w:r>
      <w:r w:rsidRPr="00714BE6">
        <w:rPr>
          <w:color w:val="000000"/>
        </w:rPr>
        <w:t xml:space="preserve">«О внесении изменений в Порядок и условия осуществления перевода обучающихся </w:t>
      </w:r>
      <w:r w:rsidRPr="00714BE6">
        <w:t>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w:t>
      </w:r>
      <w:r w:rsidRPr="00714BE6">
        <w:rPr>
          <w:color w:val="000000"/>
        </w:rPr>
        <w:t xml:space="preserve"> от 12 марта 2014 г. № 177»; </w:t>
      </w:r>
    </w:p>
    <w:p w:rsidR="00131BAE" w:rsidRPr="00714BE6" w:rsidRDefault="00131BAE" w:rsidP="00131BAE">
      <w:pPr>
        <w:numPr>
          <w:ilvl w:val="0"/>
          <w:numId w:val="1"/>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714BE6">
        <w:t>Постановлением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31BAE" w:rsidRPr="00714BE6" w:rsidRDefault="00131BAE" w:rsidP="00131BAE">
      <w:pPr>
        <w:numPr>
          <w:ilvl w:val="0"/>
          <w:numId w:val="1"/>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714BE6">
        <w:rPr>
          <w:color w:val="000000"/>
        </w:rPr>
        <w:t>Постановлением Правительства Новгородской области от 12 августа 2014 г. № 429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Новгородской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131BAE" w:rsidRDefault="00131BAE" w:rsidP="00131BAE">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4BE6">
        <w:lastRenderedPageBreak/>
        <w:tab/>
      </w:r>
      <w:r>
        <w:t xml:space="preserve">- </w:t>
      </w:r>
      <w:r w:rsidRPr="00714BE6">
        <w:t>Административным регламентом предоставления муниципальной услуги "Зачисление в образовательную организацию", утвержденным постановлением Администрации Великого Новгорода от 18.03.2021 № 1551 (далее – Административный регламент);</w:t>
      </w:r>
    </w:p>
    <w:p w:rsidR="00131BAE" w:rsidRPr="00714BE6" w:rsidRDefault="00131BAE" w:rsidP="00131BAE">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Постановлением Администрации Великого Новгорода от 13.01.2022 г. № 93 «О внесении изменений в постановление Администрации Великого Новгорода от 18.03.2021 г. № 1551»;</w:t>
      </w:r>
    </w:p>
    <w:p w:rsidR="00131BAE" w:rsidRPr="00714BE6" w:rsidRDefault="00131BAE" w:rsidP="00131BAE">
      <w:pPr>
        <w:numPr>
          <w:ilvl w:val="0"/>
          <w:numId w:val="1"/>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714BE6">
        <w:t>Уставом МАОУ «СОШ № 23».</w:t>
      </w:r>
    </w:p>
    <w:p w:rsidR="00131BAE" w:rsidRPr="00143CF9" w:rsidRDefault="00131BAE" w:rsidP="00131BAE">
      <w:pPr>
        <w:jc w:val="both"/>
        <w:rPr>
          <w:bCs/>
        </w:rPr>
      </w:pPr>
      <w:r w:rsidRPr="00714BE6">
        <w:t xml:space="preserve">1.2. </w:t>
      </w:r>
      <w:r w:rsidRPr="009B1B2D">
        <w:rPr>
          <w:bCs/>
        </w:rPr>
        <w:t>Данное</w:t>
      </w:r>
      <w:r w:rsidRPr="009B1B2D">
        <w:t xml:space="preserve"> </w:t>
      </w:r>
      <w:r>
        <w:t xml:space="preserve">Положение </w:t>
      </w:r>
      <w:r w:rsidRPr="007A5A9C">
        <w:rPr>
          <w:color w:val="000000"/>
        </w:rPr>
        <w:t xml:space="preserve">о правилах </w:t>
      </w:r>
      <w:r w:rsidRPr="007A5A9C">
        <w:rPr>
          <w:bCs/>
          <w:color w:val="000000"/>
        </w:rPr>
        <w:t>приема, перевода, выбытия и отчисления обучающихся</w:t>
      </w:r>
      <w:r w:rsidRPr="009B1B2D">
        <w:t xml:space="preserve"> регламентирует порядок и правила приема граждан на обучение </w:t>
      </w:r>
      <w:r w:rsidRPr="00714BE6">
        <w:t>в муниципальное автономное общеобразовательное учреждение «Средняя общеобразовательная школа № 23» (далее — Учреждение)</w:t>
      </w:r>
      <w:r>
        <w:t>, осуществляющую образовательную деятельность</w:t>
      </w:r>
      <w:r w:rsidRPr="00714BE6">
        <w:t xml:space="preserve"> по образовательным программам начального общего, основного общего и среднего общего образования</w:t>
      </w:r>
      <w:r w:rsidRPr="00143CF9">
        <w:t>, а также перевода, выбытия и отчисления обучающихся из организации.</w:t>
      </w:r>
    </w:p>
    <w:p w:rsidR="00131BAE" w:rsidRPr="00143CF9" w:rsidRDefault="00131BAE" w:rsidP="00131BAE">
      <w:pPr>
        <w:jc w:val="both"/>
        <w:rPr>
          <w:bCs/>
        </w:rPr>
      </w:pPr>
      <w:r w:rsidRPr="00143CF9">
        <w:t xml:space="preserve">1.3. </w:t>
      </w:r>
      <w:r w:rsidRPr="002D20EA">
        <w:rPr>
          <w:bCs/>
          <w:color w:val="000000"/>
        </w:rPr>
        <w:t>Настоящие Правила разработаны</w:t>
      </w:r>
      <w:r>
        <w:rPr>
          <w:bCs/>
        </w:rPr>
        <w:t xml:space="preserve"> </w:t>
      </w:r>
      <w:r w:rsidRPr="00143CF9">
        <w:rPr>
          <w:bCs/>
        </w:rPr>
        <w:t xml:space="preserve">с целью соблюдения законодательства Российской Федерации в области образования в части приема граждан в </w:t>
      </w:r>
      <w:r w:rsidRPr="00880286">
        <w:t>организацию, осуществляющую</w:t>
      </w:r>
      <w:r w:rsidRPr="00143CF9">
        <w:t xml:space="preserve"> образовательную деятельность, </w:t>
      </w:r>
      <w:r w:rsidRPr="00143CF9">
        <w:rPr>
          <w:bCs/>
        </w:rPr>
        <w:t>и обеспечения их права на получение общего образования, а также выбытия, перевода и отчисления.</w:t>
      </w:r>
    </w:p>
    <w:p w:rsidR="00131BAE" w:rsidRPr="00143CF9" w:rsidRDefault="00131BAE" w:rsidP="00131BAE">
      <w:pPr>
        <w:jc w:val="both"/>
      </w:pPr>
      <w:r w:rsidRPr="00143CF9">
        <w:rPr>
          <w:bCs/>
        </w:rPr>
        <w:t xml:space="preserve">1.4. </w:t>
      </w:r>
      <w:r w:rsidRPr="00143CF9">
        <w:t>При</w:t>
      </w:r>
      <w:r>
        <w:t>ё</w:t>
      </w:r>
      <w:r w:rsidRPr="00143CF9">
        <w:t xml:space="preserve">м на обучение в </w:t>
      </w:r>
      <w:r w:rsidRPr="00880286">
        <w:t>Учреждение, осуществляющую</w:t>
      </w:r>
      <w:r w:rsidRPr="00143CF9">
        <w:t xml:space="preserve">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w:t>
      </w:r>
    </w:p>
    <w:p w:rsidR="00131BAE" w:rsidRPr="00143CF9" w:rsidRDefault="00131BAE" w:rsidP="00131BAE">
      <w:pPr>
        <w:jc w:val="both"/>
        <w:rPr>
          <w:bCs/>
        </w:rPr>
      </w:pPr>
      <w:r w:rsidRPr="00143CF9">
        <w:t>1.5. Прием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w:t>
      </w:r>
    </w:p>
    <w:p w:rsidR="00131BAE" w:rsidRPr="00714BE6" w:rsidRDefault="00131BAE" w:rsidP="00131BAE">
      <w:pPr>
        <w:jc w:val="both"/>
      </w:pPr>
    </w:p>
    <w:p w:rsidR="00131BAE" w:rsidRPr="00714BE6" w:rsidRDefault="00131BAE" w:rsidP="00131BAE">
      <w:r w:rsidRPr="00714BE6">
        <w:rPr>
          <w:b/>
          <w:bCs/>
        </w:rPr>
        <w:t xml:space="preserve">2. Правила приема </w:t>
      </w:r>
      <w:r>
        <w:rPr>
          <w:b/>
          <w:bCs/>
        </w:rPr>
        <w:t>обучающихся</w:t>
      </w:r>
    </w:p>
    <w:p w:rsidR="00131BAE" w:rsidRDefault="00131BAE" w:rsidP="00131BAE">
      <w:pPr>
        <w:jc w:val="both"/>
      </w:pPr>
      <w:r w:rsidRPr="00143CF9">
        <w:rPr>
          <w:bCs/>
        </w:rPr>
        <w:t xml:space="preserve">2.1. Правила приема на уровнях начального общего, основного общего, среднего общего образования </w:t>
      </w:r>
      <w:r>
        <w:rPr>
          <w:bCs/>
        </w:rPr>
        <w:t>обеспечивают</w:t>
      </w:r>
      <w:r w:rsidRPr="00143CF9">
        <w:rPr>
          <w:bCs/>
        </w:rPr>
        <w:t xml:space="preserve"> прием всех граждан, которые проживают</w:t>
      </w:r>
      <w:r>
        <w:rPr>
          <w:bCs/>
        </w:rPr>
        <w:t xml:space="preserve"> (пребывают)</w:t>
      </w:r>
      <w:r w:rsidRPr="00143CF9">
        <w:rPr>
          <w:bCs/>
        </w:rPr>
        <w:t xml:space="preserve"> на территории</w:t>
      </w:r>
      <w:r>
        <w:rPr>
          <w:bCs/>
        </w:rPr>
        <w:t xml:space="preserve"> городского округа (микрорайона)</w:t>
      </w:r>
      <w:r w:rsidRPr="00143CF9">
        <w:rPr>
          <w:bCs/>
        </w:rPr>
        <w:t xml:space="preserve">, закрепленной за </w:t>
      </w:r>
      <w:r>
        <w:rPr>
          <w:bCs/>
        </w:rPr>
        <w:t>Учреждением соответствующим распорядительным актом Администрации Великого Новгорода</w:t>
      </w:r>
      <w:r w:rsidRPr="00143CF9">
        <w:rPr>
          <w:bCs/>
        </w:rPr>
        <w:t xml:space="preserve"> и </w:t>
      </w:r>
      <w:r w:rsidRPr="00143CF9">
        <w:t xml:space="preserve">имеющих право на получение общего образования соответствующего уровня. </w:t>
      </w:r>
    </w:p>
    <w:p w:rsidR="00131BAE" w:rsidRPr="00143CF9" w:rsidRDefault="00131BAE" w:rsidP="00131BAE">
      <w:pPr>
        <w:jc w:val="both"/>
      </w:pPr>
      <w:r w:rsidRPr="00143CF9">
        <w:t xml:space="preserve">2.2. </w:t>
      </w:r>
      <w:r w:rsidRPr="00143CF9">
        <w:rPr>
          <w:shd w:val="clear" w:color="auto" w:fill="FFFFFF"/>
        </w:rPr>
        <w:t xml:space="preserve">Прием иностранных граждан и лиц без гражданства, в том числе соотечественников, проживающих за рубежом, в </w:t>
      </w:r>
      <w:r>
        <w:rPr>
          <w:shd w:val="clear" w:color="auto" w:fill="FFFFFF"/>
        </w:rPr>
        <w:t>Учреждение</w:t>
      </w:r>
      <w:r w:rsidRPr="00143CF9">
        <w:rPr>
          <w:shd w:val="clear" w:color="auto" w:fill="FFFFFF"/>
        </w:rPr>
        <w:t xml:space="preserve">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r w:rsidRPr="00143CF9">
        <w:t>.</w:t>
      </w:r>
    </w:p>
    <w:p w:rsidR="00131BAE" w:rsidRPr="00143CF9" w:rsidRDefault="00131BAE" w:rsidP="00131BAE">
      <w:pPr>
        <w:jc w:val="both"/>
      </w:pPr>
      <w:r w:rsidRPr="00143CF9">
        <w:t xml:space="preserve">2.3. </w:t>
      </w:r>
      <w:r w:rsidRPr="00143CF9">
        <w:rPr>
          <w:shd w:val="clear" w:color="auto" w:fill="FFFFFF"/>
        </w:rPr>
        <w:t xml:space="preserve">В приеме в </w:t>
      </w:r>
      <w:r>
        <w:rPr>
          <w:shd w:val="clear" w:color="auto" w:fill="FFFFFF"/>
        </w:rPr>
        <w:t>Учреждение</w:t>
      </w:r>
      <w:r w:rsidRPr="00143CF9">
        <w:rPr>
          <w:shd w:val="clear" w:color="auto" w:fill="FFFFFF"/>
        </w:rPr>
        <w:t xml:space="preserve">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w:t>
      </w:r>
      <w:r>
        <w:rPr>
          <w:shd w:val="clear" w:color="auto" w:fill="FFFFFF"/>
        </w:rPr>
        <w:t>Учреждении</w:t>
      </w:r>
      <w:r w:rsidRPr="00143CF9">
        <w:rPr>
          <w:shd w:val="clear" w:color="auto" w:fill="FFFFFF"/>
        </w:rPr>
        <w:t xml:space="preserve">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r w:rsidRPr="00143CF9">
        <w:t>Часть 4 статьи 67 Федерального закона от 29 декабря 2012 г. № 273-ФЗ "Об образовании в Российской Федерации"</w:t>
      </w:r>
      <w:r w:rsidRPr="00143CF9">
        <w:rPr>
          <w:shd w:val="clear" w:color="auto" w:fill="FFFFFF"/>
        </w:rPr>
        <w:t>).</w:t>
      </w:r>
    </w:p>
    <w:p w:rsidR="00131BAE" w:rsidRDefault="00131BAE" w:rsidP="00131BAE">
      <w:pPr>
        <w:jc w:val="both"/>
        <w:rPr>
          <w:shd w:val="clear" w:color="auto" w:fill="FFFFFF"/>
        </w:rPr>
      </w:pPr>
      <w:r w:rsidRPr="00143CF9">
        <w:t xml:space="preserve">2.4. </w:t>
      </w:r>
      <w:r>
        <w:rPr>
          <w:shd w:val="clear" w:color="auto" w:fill="FFFFFF"/>
        </w:rPr>
        <w:t>Учреждение размещае</w:t>
      </w:r>
      <w:r w:rsidRPr="00143CF9">
        <w:rPr>
          <w:shd w:val="clear" w:color="auto" w:fill="FFFFFF"/>
        </w:rPr>
        <w:t xml:space="preserve">т на своих информационных стендах и официальном сайте в информационно-телекоммуникационной сети Интернет издаваемый не позднее 15 марта текущего года соответственно распорядительный акт </w:t>
      </w:r>
      <w:r>
        <w:rPr>
          <w:shd w:val="clear" w:color="auto" w:fill="FFFFFF"/>
        </w:rPr>
        <w:t>Администрации Великого Новгорода</w:t>
      </w:r>
      <w:r w:rsidRPr="00143CF9">
        <w:rPr>
          <w:shd w:val="clear" w:color="auto" w:fill="FFFFFF"/>
        </w:rPr>
        <w:t xml:space="preserve"> о закреплении</w:t>
      </w:r>
      <w:r>
        <w:rPr>
          <w:shd w:val="clear" w:color="auto" w:fill="FFFFFF"/>
        </w:rPr>
        <w:t xml:space="preserve"> муниципальных</w:t>
      </w:r>
      <w:r w:rsidRPr="00143CF9">
        <w:rPr>
          <w:shd w:val="clear" w:color="auto" w:fill="FFFFFF"/>
        </w:rPr>
        <w:t xml:space="preserve"> образовательных организаций за соответственно конкретными территориями городского округа</w:t>
      </w:r>
      <w:r>
        <w:rPr>
          <w:shd w:val="clear" w:color="auto" w:fill="FFFFFF"/>
        </w:rPr>
        <w:t xml:space="preserve"> Великий Новгород</w:t>
      </w:r>
      <w:r w:rsidRPr="00143CF9">
        <w:rPr>
          <w:shd w:val="clear" w:color="auto" w:fill="FFFFFF"/>
        </w:rPr>
        <w:t xml:space="preserve"> в течение 10 календарных дней с момента его издания.</w:t>
      </w:r>
    </w:p>
    <w:p w:rsidR="00262553" w:rsidRDefault="00262553" w:rsidP="00262553">
      <w:pPr>
        <w:pStyle w:val="af6"/>
        <w:shd w:val="clear" w:color="auto" w:fill="FFFFFF"/>
        <w:jc w:val="both"/>
        <w:rPr>
          <w:u w:val="single"/>
        </w:rPr>
      </w:pPr>
      <w:r>
        <w:rPr>
          <w:shd w:val="clear" w:color="auto" w:fill="FFFFFF"/>
        </w:rPr>
        <w:t>2.5.1</w:t>
      </w:r>
      <w:r w:rsidRPr="00262553">
        <w:rPr>
          <w:u w:val="single"/>
        </w:rPr>
        <w:t xml:space="preserve"> </w:t>
      </w:r>
      <w:r w:rsidRPr="00143CF9">
        <w:rPr>
          <w:u w:val="single"/>
        </w:rPr>
        <w:t>В</w:t>
      </w:r>
      <w:r>
        <w:rPr>
          <w:u w:val="single"/>
        </w:rPr>
        <w:t>о вне</w:t>
      </w:r>
      <w:r w:rsidRPr="00143CF9">
        <w:rPr>
          <w:u w:val="single"/>
        </w:rPr>
        <w:t xml:space="preserve">очередном порядке предоставляются места в </w:t>
      </w:r>
      <w:r>
        <w:rPr>
          <w:u w:val="single"/>
        </w:rPr>
        <w:t>Учреждении</w:t>
      </w:r>
      <w:r w:rsidRPr="00143CF9">
        <w:rPr>
          <w:u w:val="single"/>
        </w:rPr>
        <w:t>:</w:t>
      </w:r>
    </w:p>
    <w:p w:rsidR="00262553" w:rsidRPr="00262553" w:rsidRDefault="00262553" w:rsidP="00262553">
      <w:pPr>
        <w:pStyle w:val="af6"/>
        <w:numPr>
          <w:ilvl w:val="0"/>
          <w:numId w:val="41"/>
        </w:numPr>
        <w:shd w:val="clear" w:color="auto" w:fill="FFFFFF"/>
        <w:jc w:val="both"/>
        <w:rPr>
          <w:u w:val="single"/>
        </w:rPr>
      </w:pPr>
      <w:r w:rsidRPr="00262553">
        <w:rPr>
          <w:color w:val="000000"/>
          <w:shd w:val="clear" w:color="auto" w:fill="FFFFFF"/>
        </w:rPr>
        <w:lastRenderedPageBreak/>
        <w:t>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 (</w:t>
      </w:r>
      <w:r w:rsidRPr="00262553">
        <w:rPr>
          <w:shd w:val="clear" w:color="auto" w:fill="FFFFFF"/>
        </w:rPr>
        <w:t>пункт 8 </w:t>
      </w:r>
      <w:hyperlink r:id="rId7" w:history="1">
        <w:r w:rsidRPr="00262553">
          <w:rPr>
            <w:rStyle w:val="ae"/>
            <w:color w:val="auto"/>
            <w:shd w:val="clear" w:color="auto" w:fill="FFFFFF"/>
          </w:rPr>
          <w:t>статьи 24 Федерального закона от 27 мая 1998 г. № 76-ФЗ "О статусе военнослужащих"</w:t>
        </w:r>
      </w:hyperlink>
      <w:r w:rsidRPr="00262553">
        <w:rPr>
          <w:shd w:val="clear" w:color="auto" w:fill="FFFFFF"/>
        </w:rPr>
        <w:t>)</w:t>
      </w:r>
    </w:p>
    <w:p w:rsidR="00262553" w:rsidRPr="00262553" w:rsidRDefault="00262553" w:rsidP="00262553">
      <w:pPr>
        <w:pStyle w:val="af6"/>
        <w:numPr>
          <w:ilvl w:val="0"/>
          <w:numId w:val="41"/>
        </w:numPr>
        <w:shd w:val="clear" w:color="auto" w:fill="FFFFFF"/>
        <w:jc w:val="both"/>
        <w:rPr>
          <w:u w:val="single"/>
        </w:rPr>
      </w:pPr>
      <w:r w:rsidRPr="00262553">
        <w:rPr>
          <w:color w:val="000000"/>
          <w:shd w:val="clear" w:color="auto" w:fill="FFFFFF"/>
        </w:rPr>
        <w:t>Детям сотрудника,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 (</w:t>
      </w:r>
      <w:r w:rsidRPr="00262553">
        <w:rPr>
          <w:shd w:val="clear" w:color="auto" w:fill="FFFFFF"/>
        </w:rPr>
        <w:t>статья 28.1 </w:t>
      </w:r>
      <w:hyperlink r:id="rId8" w:history="1">
        <w:r w:rsidRPr="00262553">
          <w:rPr>
            <w:rStyle w:val="ae"/>
            <w:color w:val="auto"/>
            <w:shd w:val="clear" w:color="auto" w:fill="FFFFFF"/>
          </w:rPr>
          <w:t>Федерального закона от 3 июля 2016 г. № 226-ФЗ "О войсках национальной гвардии Российской Федерации"</w:t>
        </w:r>
      </w:hyperlink>
      <w:r w:rsidRPr="00262553">
        <w:rPr>
          <w:color w:val="000000"/>
          <w:shd w:val="clear" w:color="auto" w:fill="FFFFFF"/>
        </w:rPr>
        <w:t>)</w:t>
      </w:r>
    </w:p>
    <w:p w:rsidR="00131BAE" w:rsidRPr="00143CF9" w:rsidRDefault="00262553" w:rsidP="00131BAE">
      <w:pPr>
        <w:pStyle w:val="af6"/>
        <w:shd w:val="clear" w:color="auto" w:fill="FFFFFF"/>
        <w:jc w:val="both"/>
        <w:rPr>
          <w:u w:val="single"/>
        </w:rPr>
      </w:pPr>
      <w:r>
        <w:rPr>
          <w:shd w:val="clear" w:color="auto" w:fill="FFFFFF"/>
        </w:rPr>
        <w:t xml:space="preserve">2.5.2 </w:t>
      </w:r>
      <w:r w:rsidR="00131BAE" w:rsidRPr="00143CF9">
        <w:rPr>
          <w:u w:val="single"/>
        </w:rPr>
        <w:t xml:space="preserve">В первоочередном порядке предоставляются места в </w:t>
      </w:r>
      <w:r w:rsidR="00131BAE">
        <w:rPr>
          <w:u w:val="single"/>
        </w:rPr>
        <w:t>Учреждении</w:t>
      </w:r>
      <w:r w:rsidR="00131BAE" w:rsidRPr="00143CF9">
        <w:rPr>
          <w:u w:val="single"/>
        </w:rPr>
        <w:t>:</w:t>
      </w:r>
    </w:p>
    <w:p w:rsidR="00131BAE" w:rsidRPr="00143CF9" w:rsidRDefault="00131BAE" w:rsidP="00131BAE">
      <w:pPr>
        <w:pStyle w:val="af6"/>
        <w:numPr>
          <w:ilvl w:val="0"/>
          <w:numId w:val="12"/>
        </w:numPr>
        <w:shd w:val="clear" w:color="auto" w:fill="FFFFFF"/>
        <w:jc w:val="both"/>
        <w:textAlignment w:val="auto"/>
      </w:pPr>
      <w:r w:rsidRPr="00143CF9">
        <w:t>детям, указанным в абзаце втором части 6 статьи 19 Федерального закона от 27 мая 1998 г. № 76-ФЗ "О статусе военнослужащих", по месту жительства их семей</w:t>
      </w:r>
      <w:r w:rsidRPr="00143CF9">
        <w:rPr>
          <w:vertAlign w:val="superscript"/>
        </w:rPr>
        <w:t xml:space="preserve"> </w:t>
      </w:r>
      <w:r w:rsidRPr="00143CF9">
        <w:t>(Собрание законодательства Российской Федерации, 1998, № 22, ст. 2331; 2013, № 27, ст. 3477);</w:t>
      </w:r>
    </w:p>
    <w:p w:rsidR="00131BAE" w:rsidRPr="00143CF9" w:rsidRDefault="00131BAE" w:rsidP="00131BAE">
      <w:pPr>
        <w:pStyle w:val="af6"/>
        <w:numPr>
          <w:ilvl w:val="0"/>
          <w:numId w:val="12"/>
        </w:numPr>
        <w:shd w:val="clear" w:color="auto" w:fill="FFFFFF"/>
        <w:jc w:val="both"/>
        <w:textAlignment w:val="auto"/>
      </w:pPr>
      <w:r w:rsidRPr="00143CF9">
        <w:t>детям, указанным в части 6 статьи 46 Федерального закона от 7 февраля 2011 г. № 3-ФЗ "О полиции" (Собрание законодательства Российской Федерации, 2011, № 7, ст. 900; 2013, № 27, ст. 3477);</w:t>
      </w:r>
    </w:p>
    <w:p w:rsidR="00131BAE" w:rsidRPr="00143CF9" w:rsidRDefault="00131BAE" w:rsidP="00131BAE">
      <w:pPr>
        <w:pStyle w:val="af6"/>
        <w:numPr>
          <w:ilvl w:val="0"/>
          <w:numId w:val="12"/>
        </w:numPr>
        <w:shd w:val="clear" w:color="auto" w:fill="FFFFFF"/>
        <w:jc w:val="both"/>
        <w:textAlignment w:val="auto"/>
      </w:pPr>
      <w:r w:rsidRPr="00143CF9">
        <w:t>детям сотрудников органов внутренних дел, не являющихся сотрудниками полиции (Часть 2 статьи 56 Федерального закона от 7 февраля 2011 г. № 3-ФЗ "О полиции");</w:t>
      </w:r>
    </w:p>
    <w:p w:rsidR="00131BAE" w:rsidRPr="005974FF" w:rsidRDefault="00131BAE" w:rsidP="00131BAE">
      <w:pPr>
        <w:pStyle w:val="af6"/>
        <w:numPr>
          <w:ilvl w:val="0"/>
          <w:numId w:val="12"/>
        </w:numPr>
        <w:shd w:val="clear" w:color="auto" w:fill="FFFFFF"/>
        <w:jc w:val="both"/>
        <w:textAlignment w:val="auto"/>
      </w:pPr>
      <w:r w:rsidRPr="00143CF9">
        <w:t>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131BAE" w:rsidRPr="00143CF9" w:rsidRDefault="00131BAE" w:rsidP="00131BAE">
      <w:pPr>
        <w:jc w:val="both"/>
        <w:rPr>
          <w:shd w:val="clear" w:color="auto" w:fill="FFFFFF"/>
        </w:rPr>
      </w:pPr>
      <w:r w:rsidRPr="00143CF9">
        <w:rPr>
          <w:shd w:val="clear" w:color="auto" w:fill="FFFFFF"/>
        </w:rPr>
        <w:t xml:space="preserve">2.6.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w:t>
      </w:r>
      <w:r w:rsidRPr="005974FF">
        <w:rPr>
          <w:u w:val="single"/>
          <w:shd w:val="clear" w:color="auto" w:fill="FFFFFF"/>
        </w:rPr>
        <w:t>право преимущественного приема</w:t>
      </w:r>
      <w:r w:rsidRPr="00143CF9">
        <w:rPr>
          <w:shd w:val="clear" w:color="auto" w:fill="FFFFFF"/>
        </w:rPr>
        <w:t xml:space="preserve"> на обучение по основным общеобразовательным программам </w:t>
      </w:r>
      <w:r>
        <w:rPr>
          <w:shd w:val="clear" w:color="auto" w:fill="FFFFFF"/>
        </w:rPr>
        <w:t>в государственную или муниципальную образовательную организацию, в котором</w:t>
      </w:r>
      <w:r w:rsidRPr="00143CF9">
        <w:rPr>
          <w:shd w:val="clear" w:color="auto" w:fill="FFFFFF"/>
        </w:rPr>
        <w:t xml:space="preserve">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w:t>
      </w:r>
      <w:r>
        <w:rPr>
          <w:shd w:val="clear" w:color="auto" w:fill="FFFFFF"/>
        </w:rPr>
        <w:t xml:space="preserve"> случаев, предусмотренных частями 5 и 6 статьи 67 Федерального закона от 29 декабря 2012 г. № 273-ФЗ «Об образовании в Российской Федерации»</w:t>
      </w:r>
      <w:r w:rsidRPr="00143CF9">
        <w:rPr>
          <w:shd w:val="clear" w:color="auto" w:fill="FFFFFF"/>
        </w:rPr>
        <w:t>.</w:t>
      </w:r>
    </w:p>
    <w:p w:rsidR="00131BAE" w:rsidRPr="00143CF9" w:rsidRDefault="00131BAE" w:rsidP="00131BAE">
      <w:pPr>
        <w:pStyle w:val="af6"/>
        <w:shd w:val="clear" w:color="auto" w:fill="FFFFFF"/>
        <w:jc w:val="both"/>
      </w:pPr>
      <w:r>
        <w:t>2.7</w:t>
      </w:r>
      <w:r w:rsidRPr="00143CF9">
        <w:t>.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2012 г. № 273-ФЗ "Об образовании в Российской Федерации").</w:t>
      </w:r>
    </w:p>
    <w:p w:rsidR="00131BAE" w:rsidRPr="00143CF9" w:rsidRDefault="00131BAE" w:rsidP="00131BAE">
      <w:pPr>
        <w:pStyle w:val="af6"/>
        <w:shd w:val="clear" w:color="auto" w:fill="FFFFFF"/>
        <w:jc w:val="both"/>
      </w:pPr>
      <w:r>
        <w:t>2.8</w:t>
      </w:r>
      <w:r w:rsidRPr="00143CF9">
        <w:t>.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131BAE" w:rsidRPr="00143CF9" w:rsidRDefault="00131BAE" w:rsidP="00131BAE">
      <w:pPr>
        <w:pStyle w:val="af6"/>
        <w:shd w:val="clear" w:color="auto" w:fill="FFFFFF"/>
        <w:jc w:val="both"/>
      </w:pPr>
      <w:r>
        <w:lastRenderedPageBreak/>
        <w:t>2.9</w:t>
      </w:r>
      <w:r w:rsidRPr="00143CF9">
        <w:t xml:space="preserve">. Прием </w:t>
      </w:r>
      <w:r>
        <w:t xml:space="preserve">на обучение </w:t>
      </w:r>
      <w:r w:rsidRPr="00143CF9">
        <w:t xml:space="preserve">в </w:t>
      </w:r>
      <w:r>
        <w:t>Учреждение</w:t>
      </w:r>
      <w:r w:rsidRPr="00143CF9">
        <w:t xml:space="preserve"> осуществляется в течение всего учебного года при наличии свободных мест.</w:t>
      </w:r>
    </w:p>
    <w:p w:rsidR="00131BAE" w:rsidRPr="00143CF9" w:rsidRDefault="00131BAE" w:rsidP="00131BAE">
      <w:pPr>
        <w:pStyle w:val="af6"/>
        <w:shd w:val="clear" w:color="auto" w:fill="FFFFFF"/>
        <w:jc w:val="both"/>
        <w:rPr>
          <w:shd w:val="clear" w:color="auto" w:fill="FFFFFF"/>
        </w:rPr>
      </w:pPr>
      <w:r>
        <w:t>2.10</w:t>
      </w:r>
      <w:r w:rsidRPr="00143CF9">
        <w:t xml:space="preserve">. </w:t>
      </w:r>
      <w:r w:rsidRPr="00143CF9">
        <w:rPr>
          <w:shd w:val="clear" w:color="auto" w:fill="FFFFFF"/>
        </w:rPr>
        <w:t xml:space="preserve">Организация индивидуального отбора при приеме либо переводе в </w:t>
      </w:r>
      <w:r>
        <w:rPr>
          <w:shd w:val="clear" w:color="auto" w:fill="FFFFFF"/>
        </w:rPr>
        <w:t>Учреждение</w:t>
      </w:r>
      <w:r w:rsidRPr="00143CF9">
        <w:rPr>
          <w:shd w:val="clear" w:color="auto" w:fill="FFFFFF"/>
        </w:rPr>
        <w:t xml:space="preserve">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t>
      </w:r>
      <w:r w:rsidRPr="00143CF9">
        <w:t>Часть 5 статьи 67 Федерального закона от 29 декабря 2012 г. № 273-ФЗ "Об образовании в Российской Федерации"</w:t>
      </w:r>
      <w:r w:rsidRPr="00143CF9">
        <w:rPr>
          <w:shd w:val="clear" w:color="auto" w:fill="FFFFFF"/>
        </w:rPr>
        <w:t>).</w:t>
      </w:r>
    </w:p>
    <w:p w:rsidR="00131BAE" w:rsidRPr="005971C1" w:rsidRDefault="00131BAE" w:rsidP="00131BAE">
      <w:pPr>
        <w:jc w:val="both"/>
      </w:pPr>
      <w:r>
        <w:rPr>
          <w:shd w:val="clear" w:color="auto" w:fill="FFFFFF"/>
        </w:rPr>
        <w:t>2.11</w:t>
      </w:r>
      <w:r w:rsidRPr="00143CF9">
        <w:rPr>
          <w:shd w:val="clear" w:color="auto" w:fill="FFFFFF"/>
        </w:rPr>
        <w:t>.</w:t>
      </w:r>
      <w:r>
        <w:rPr>
          <w:shd w:val="clear" w:color="auto" w:fill="FFFFFF"/>
        </w:rPr>
        <w:t xml:space="preserve"> </w:t>
      </w:r>
      <w:r w:rsidRPr="00143CF9">
        <w:t xml:space="preserve">Прием детей </w:t>
      </w:r>
      <w:r w:rsidRPr="00143CF9">
        <w:rPr>
          <w:bCs/>
        </w:rPr>
        <w:t xml:space="preserve">на все уровни общего образования </w:t>
      </w:r>
      <w:r w:rsidRPr="00143CF9">
        <w:t>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t xml:space="preserve"> или поступающего, реализующего право </w:t>
      </w:r>
      <w:r w:rsidRPr="00714BE6">
        <w:t>на выбор образовательной организации после получения основного общего образования или после достижения им восемнадцати лет (пункт 1 части 1 статьи 34 Федерального закона).</w:t>
      </w:r>
    </w:p>
    <w:p w:rsidR="00131BAE" w:rsidRPr="00143CF9" w:rsidRDefault="00131BAE" w:rsidP="00131BAE">
      <w:pPr>
        <w:pStyle w:val="af6"/>
        <w:shd w:val="clear" w:color="auto" w:fill="FFFFFF"/>
        <w:jc w:val="both"/>
        <w:rPr>
          <w:u w:val="single"/>
        </w:rPr>
      </w:pPr>
      <w:r>
        <w:t>2.12</w:t>
      </w:r>
      <w:r w:rsidRPr="00143CF9">
        <w:t xml:space="preserve">. </w:t>
      </w:r>
      <w:r w:rsidRPr="00143CF9">
        <w:rPr>
          <w:u w:val="single"/>
        </w:rPr>
        <w:t>Заявление о приеме на обучение и документы для приема на обучение подаются одним из следующих способов:</w:t>
      </w:r>
    </w:p>
    <w:p w:rsidR="00131BAE" w:rsidRPr="00143CF9" w:rsidRDefault="00131BAE" w:rsidP="00131BAE">
      <w:pPr>
        <w:pStyle w:val="af6"/>
        <w:numPr>
          <w:ilvl w:val="0"/>
          <w:numId w:val="15"/>
        </w:numPr>
        <w:shd w:val="clear" w:color="auto" w:fill="FFFFFF"/>
        <w:jc w:val="both"/>
        <w:textAlignment w:val="auto"/>
      </w:pPr>
      <w:r w:rsidRPr="00143CF9">
        <w:t>в электронной форме посредством ЕПГУ;</w:t>
      </w:r>
    </w:p>
    <w:p w:rsidR="00131BAE" w:rsidRPr="00143CF9" w:rsidRDefault="00131BAE" w:rsidP="00131BAE">
      <w:pPr>
        <w:pStyle w:val="af6"/>
        <w:numPr>
          <w:ilvl w:val="0"/>
          <w:numId w:val="15"/>
        </w:numPr>
        <w:shd w:val="clear" w:color="auto" w:fill="FFFFFF"/>
        <w:jc w:val="both"/>
        <w:textAlignment w:val="auto"/>
      </w:pPr>
      <w:r w:rsidRPr="003469B5">
        <w:t>через операторов почтовой связи общего пользования заказным письмом с уведомлением о вручении;</w:t>
      </w:r>
    </w:p>
    <w:p w:rsidR="00131BAE" w:rsidRPr="00143CF9" w:rsidRDefault="00131BAE" w:rsidP="00131BAE">
      <w:pPr>
        <w:pStyle w:val="af6"/>
        <w:numPr>
          <w:ilvl w:val="0"/>
          <w:numId w:val="15"/>
        </w:numPr>
        <w:shd w:val="clear" w:color="auto" w:fill="FFFFFF"/>
        <w:jc w:val="both"/>
        <w:textAlignment w:val="auto"/>
      </w:pPr>
      <w:r w:rsidRPr="00143CF9">
        <w:t xml:space="preserve">лично в </w:t>
      </w:r>
      <w:r>
        <w:t>Учреждение</w:t>
      </w:r>
      <w:r w:rsidRPr="00143CF9">
        <w:t>.</w:t>
      </w:r>
    </w:p>
    <w:p w:rsidR="00131BAE" w:rsidRPr="00143CF9" w:rsidRDefault="00131BAE" w:rsidP="00131BAE">
      <w:pPr>
        <w:pStyle w:val="af6"/>
        <w:shd w:val="clear" w:color="auto" w:fill="FFFFFF"/>
        <w:jc w:val="both"/>
      </w:pPr>
      <w:r>
        <w:t>2.13</w:t>
      </w:r>
      <w:r w:rsidRPr="00143CF9">
        <w:t xml:space="preserve">. </w:t>
      </w:r>
      <w:r>
        <w:t>Учреждение</w:t>
      </w:r>
      <w:r w:rsidRPr="00143CF9">
        <w:t xml:space="preserve">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w:t>
      </w:r>
      <w:r>
        <w:t>Учреждение</w:t>
      </w:r>
      <w:r w:rsidRPr="00143CF9">
        <w:t xml:space="preserve"> вправе обращаться к соответствующим государственным информационным системам, в государственные (муниципальные) органы и организации.</w:t>
      </w:r>
    </w:p>
    <w:p w:rsidR="00131BAE" w:rsidRPr="00143CF9" w:rsidRDefault="00131BAE" w:rsidP="00131BAE">
      <w:pPr>
        <w:pStyle w:val="af6"/>
        <w:shd w:val="clear" w:color="auto" w:fill="FFFFFF"/>
        <w:jc w:val="both"/>
      </w:pPr>
      <w:r w:rsidRPr="00143CF9">
        <w:t>2.1</w:t>
      </w:r>
      <w:r>
        <w:t>4</w:t>
      </w:r>
      <w:r w:rsidRPr="00143CF9">
        <w:t>. Информация о результатах рассмотрения заявления о приеме на обучение направляется на указанный в заявлении о приеме на обучение адрес (почтовый и (или) электронный) и в личный кабинет ЕПГУ (при условии завершения прохождения процедуры регистрации в единой системе идентификации и аутентификации при предоставлении согласия родителем  (законным представителем) ребенка или поступающим).</w:t>
      </w:r>
    </w:p>
    <w:p w:rsidR="00131BAE" w:rsidRPr="00143CF9" w:rsidRDefault="00131BAE" w:rsidP="00131BAE">
      <w:pPr>
        <w:pStyle w:val="pboth"/>
        <w:spacing w:before="0" w:beforeAutospacing="0" w:after="0" w:afterAutospacing="0"/>
        <w:jc w:val="both"/>
        <w:textAlignment w:val="baseline"/>
      </w:pPr>
      <w:r w:rsidRPr="00143CF9">
        <w:t>2.1</w:t>
      </w:r>
      <w:r>
        <w:t>5</w:t>
      </w:r>
      <w:r w:rsidRPr="00143CF9">
        <w:t xml:space="preserve">. </w:t>
      </w:r>
      <w:r w:rsidRPr="00143CF9">
        <w:rPr>
          <w:u w:val="single"/>
        </w:rPr>
        <w:t>В заявлении родителями (законными представителями) ребенка указываются следующие сведения:</w:t>
      </w:r>
    </w:p>
    <w:p w:rsidR="00131BAE" w:rsidRPr="00143CF9" w:rsidRDefault="00131BAE" w:rsidP="00131BAE">
      <w:pPr>
        <w:pStyle w:val="af6"/>
        <w:numPr>
          <w:ilvl w:val="0"/>
          <w:numId w:val="13"/>
        </w:numPr>
        <w:shd w:val="clear" w:color="auto" w:fill="FFFFFF"/>
        <w:jc w:val="both"/>
        <w:textAlignment w:val="auto"/>
      </w:pPr>
      <w:bookmarkStart w:id="0" w:name="100043"/>
      <w:bookmarkStart w:id="1" w:name="100048"/>
      <w:bookmarkEnd w:id="0"/>
      <w:bookmarkEnd w:id="1"/>
      <w:r w:rsidRPr="00143CF9">
        <w:t>фамилия, имя, отчество (при наличии) ребенка или поступающего;</w:t>
      </w:r>
    </w:p>
    <w:p w:rsidR="00131BAE" w:rsidRPr="00143CF9" w:rsidRDefault="00131BAE" w:rsidP="00131BAE">
      <w:pPr>
        <w:pStyle w:val="af6"/>
        <w:numPr>
          <w:ilvl w:val="0"/>
          <w:numId w:val="13"/>
        </w:numPr>
        <w:shd w:val="clear" w:color="auto" w:fill="FFFFFF"/>
        <w:jc w:val="both"/>
        <w:textAlignment w:val="auto"/>
      </w:pPr>
      <w:r w:rsidRPr="00143CF9">
        <w:t>дата рождения ребенка или поступающего;</w:t>
      </w:r>
    </w:p>
    <w:p w:rsidR="00131BAE" w:rsidRPr="00143CF9" w:rsidRDefault="00131BAE" w:rsidP="00131BAE">
      <w:pPr>
        <w:pStyle w:val="af6"/>
        <w:numPr>
          <w:ilvl w:val="0"/>
          <w:numId w:val="13"/>
        </w:numPr>
        <w:shd w:val="clear" w:color="auto" w:fill="FFFFFF"/>
        <w:jc w:val="both"/>
        <w:textAlignment w:val="auto"/>
      </w:pPr>
      <w:r w:rsidRPr="00143CF9">
        <w:t>адрес места жительства и (или) адрес места пребывания ребенка или поступающего;</w:t>
      </w:r>
    </w:p>
    <w:p w:rsidR="00131BAE" w:rsidRPr="00143CF9" w:rsidRDefault="00131BAE" w:rsidP="00131BAE">
      <w:pPr>
        <w:pStyle w:val="af6"/>
        <w:numPr>
          <w:ilvl w:val="0"/>
          <w:numId w:val="13"/>
        </w:numPr>
        <w:shd w:val="clear" w:color="auto" w:fill="FFFFFF"/>
        <w:jc w:val="both"/>
        <w:textAlignment w:val="auto"/>
      </w:pPr>
      <w:r w:rsidRPr="00143CF9">
        <w:t>фамилия, имя, отчество (при наличии) родителя(ей) (законного(ых) представителя(ей) ребенка;</w:t>
      </w:r>
    </w:p>
    <w:p w:rsidR="00131BAE" w:rsidRPr="00143CF9" w:rsidRDefault="00131BAE" w:rsidP="00131BAE">
      <w:pPr>
        <w:pStyle w:val="af6"/>
        <w:numPr>
          <w:ilvl w:val="0"/>
          <w:numId w:val="13"/>
        </w:numPr>
        <w:shd w:val="clear" w:color="auto" w:fill="FFFFFF"/>
        <w:jc w:val="both"/>
        <w:textAlignment w:val="auto"/>
      </w:pPr>
      <w:r w:rsidRPr="00143CF9">
        <w:t>адрес места жительства и (или) адрес места пребывания родителя(ей) (законного(ых) представителя(ей) ребенка;</w:t>
      </w:r>
    </w:p>
    <w:p w:rsidR="00131BAE" w:rsidRPr="00143CF9" w:rsidRDefault="00131BAE" w:rsidP="00131BAE">
      <w:pPr>
        <w:pStyle w:val="af6"/>
        <w:numPr>
          <w:ilvl w:val="0"/>
          <w:numId w:val="13"/>
        </w:numPr>
        <w:shd w:val="clear" w:color="auto" w:fill="FFFFFF"/>
        <w:jc w:val="both"/>
        <w:textAlignment w:val="auto"/>
      </w:pPr>
      <w:r w:rsidRPr="00143CF9">
        <w:t>адрес(а) электронной почты, номер(а) телефона(ов) (при наличии) родителя(ей) (законного(ых) представителя(ей) ребенка или поступающего;</w:t>
      </w:r>
    </w:p>
    <w:p w:rsidR="00131BAE" w:rsidRPr="00143CF9" w:rsidRDefault="00131BAE" w:rsidP="00131BAE">
      <w:pPr>
        <w:pStyle w:val="af6"/>
        <w:numPr>
          <w:ilvl w:val="0"/>
          <w:numId w:val="13"/>
        </w:numPr>
        <w:shd w:val="clear" w:color="auto" w:fill="FFFFFF"/>
        <w:jc w:val="both"/>
        <w:textAlignment w:val="auto"/>
      </w:pPr>
      <w:r w:rsidRPr="00143CF9">
        <w:t>о наличии права внеочередного, первоочередного или преимущественного приема;</w:t>
      </w:r>
    </w:p>
    <w:p w:rsidR="00131BAE" w:rsidRPr="00143CF9" w:rsidRDefault="00131BAE" w:rsidP="00131BAE">
      <w:pPr>
        <w:pStyle w:val="af6"/>
        <w:numPr>
          <w:ilvl w:val="0"/>
          <w:numId w:val="13"/>
        </w:numPr>
        <w:shd w:val="clear" w:color="auto" w:fill="FFFFFF"/>
        <w:jc w:val="both"/>
        <w:textAlignment w:val="auto"/>
      </w:pPr>
      <w:r w:rsidRPr="00143CF9">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131BAE" w:rsidRPr="00143CF9" w:rsidRDefault="00131BAE" w:rsidP="00131BAE">
      <w:pPr>
        <w:pStyle w:val="af6"/>
        <w:numPr>
          <w:ilvl w:val="0"/>
          <w:numId w:val="13"/>
        </w:numPr>
        <w:shd w:val="clear" w:color="auto" w:fill="FFFFFF"/>
        <w:jc w:val="both"/>
        <w:textAlignment w:val="auto"/>
      </w:pPr>
      <w:r w:rsidRPr="00143CF9">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131BAE" w:rsidRPr="00143CF9" w:rsidRDefault="00131BAE" w:rsidP="00131BAE">
      <w:pPr>
        <w:pStyle w:val="af6"/>
        <w:numPr>
          <w:ilvl w:val="0"/>
          <w:numId w:val="13"/>
        </w:numPr>
        <w:shd w:val="clear" w:color="auto" w:fill="FFFFFF"/>
        <w:jc w:val="both"/>
        <w:textAlignment w:val="auto"/>
      </w:pPr>
      <w:r w:rsidRPr="00143CF9">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131BAE" w:rsidRPr="00143CF9" w:rsidRDefault="00131BAE" w:rsidP="00131BAE">
      <w:pPr>
        <w:pStyle w:val="af6"/>
        <w:numPr>
          <w:ilvl w:val="0"/>
          <w:numId w:val="13"/>
        </w:numPr>
        <w:shd w:val="clear" w:color="auto" w:fill="FFFFFF"/>
        <w:jc w:val="both"/>
        <w:textAlignment w:val="auto"/>
      </w:pPr>
      <w:r w:rsidRPr="00143CF9">
        <w:lastRenderedPageBreak/>
        <w:t>язык образования (в случае получения образования на родном языке из числа языков народов Российской Федерации или на иностранном языке);</w:t>
      </w:r>
    </w:p>
    <w:p w:rsidR="00131BAE" w:rsidRPr="00143CF9" w:rsidRDefault="00131BAE" w:rsidP="00131BAE">
      <w:pPr>
        <w:pStyle w:val="af6"/>
        <w:numPr>
          <w:ilvl w:val="0"/>
          <w:numId w:val="13"/>
        </w:numPr>
        <w:shd w:val="clear" w:color="auto" w:fill="FFFFFF"/>
        <w:jc w:val="both"/>
        <w:textAlignment w:val="auto"/>
      </w:pPr>
      <w:r w:rsidRPr="00143CF9">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131BAE" w:rsidRPr="00143CF9" w:rsidRDefault="00131BAE" w:rsidP="00131BAE">
      <w:pPr>
        <w:pStyle w:val="af6"/>
        <w:numPr>
          <w:ilvl w:val="0"/>
          <w:numId w:val="13"/>
        </w:numPr>
        <w:shd w:val="clear" w:color="auto" w:fill="FFFFFF"/>
        <w:jc w:val="both"/>
        <w:textAlignment w:val="auto"/>
      </w:pPr>
      <w:r w:rsidRPr="00143CF9">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131BAE" w:rsidRPr="00143CF9" w:rsidRDefault="00131BAE" w:rsidP="00131BAE">
      <w:pPr>
        <w:pStyle w:val="af6"/>
        <w:numPr>
          <w:ilvl w:val="0"/>
          <w:numId w:val="13"/>
        </w:numPr>
        <w:shd w:val="clear" w:color="auto" w:fill="FFFFFF"/>
        <w:jc w:val="both"/>
        <w:textAlignment w:val="auto"/>
      </w:pPr>
      <w:r w:rsidRPr="00143CF9">
        <w:t>факт ознакомления родителя(ей) (законного(ых) представителя(</w:t>
      </w:r>
      <w:r>
        <w:t>ей) ребенка или поступающего с У</w:t>
      </w:r>
      <w:r w:rsidRPr="00143CF9">
        <w:t>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131BAE" w:rsidRPr="00143CF9" w:rsidRDefault="00131BAE" w:rsidP="00131BAE">
      <w:pPr>
        <w:pStyle w:val="af6"/>
        <w:numPr>
          <w:ilvl w:val="0"/>
          <w:numId w:val="13"/>
        </w:numPr>
        <w:shd w:val="clear" w:color="auto" w:fill="FFFFFF"/>
        <w:jc w:val="both"/>
        <w:textAlignment w:val="auto"/>
      </w:pPr>
      <w:r w:rsidRPr="00143CF9">
        <w:t>согласие родителя(ей) (законного(ых) представителя(ей) ребенка или поступающего на обработку персональных данных (Часть 1 статьи 6, статья 9 Федерального закона от 27 июля 2006 г. № 152-ФЗ "О персональных данных",).</w:t>
      </w:r>
    </w:p>
    <w:p w:rsidR="00131BAE" w:rsidRPr="00143CF9" w:rsidRDefault="00131BAE" w:rsidP="00131BAE">
      <w:pPr>
        <w:jc w:val="both"/>
        <w:rPr>
          <w:shd w:val="clear" w:color="auto" w:fill="FFFFFF"/>
        </w:rPr>
      </w:pPr>
      <w:r w:rsidRPr="00143CF9">
        <w:rPr>
          <w:shd w:val="clear" w:color="auto" w:fill="FFFFFF"/>
        </w:rPr>
        <w:t>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w:t>
      </w:r>
    </w:p>
    <w:p w:rsidR="00131BAE" w:rsidRPr="00143CF9" w:rsidRDefault="00131BAE" w:rsidP="00131BAE">
      <w:pPr>
        <w:jc w:val="both"/>
        <w:rPr>
          <w:bCs/>
          <w:u w:val="single"/>
        </w:rPr>
      </w:pPr>
      <w:r w:rsidRPr="00143CF9">
        <w:rPr>
          <w:bCs/>
        </w:rPr>
        <w:t>2.1</w:t>
      </w:r>
      <w:r>
        <w:rPr>
          <w:bCs/>
        </w:rPr>
        <w:t>6</w:t>
      </w:r>
      <w:r w:rsidRPr="00143CF9">
        <w:rPr>
          <w:bCs/>
        </w:rPr>
        <w:t xml:space="preserve">. </w:t>
      </w:r>
      <w:r w:rsidRPr="00143CF9">
        <w:rPr>
          <w:bCs/>
          <w:u w:val="single"/>
        </w:rPr>
        <w:t xml:space="preserve">К заявлению о приеме </w:t>
      </w:r>
      <w:r w:rsidRPr="00143CF9">
        <w:rPr>
          <w:u w:val="single"/>
        </w:rPr>
        <w:t xml:space="preserve">в </w:t>
      </w:r>
      <w:r>
        <w:rPr>
          <w:u w:val="single"/>
        </w:rPr>
        <w:t>Учреждение</w:t>
      </w:r>
      <w:r w:rsidRPr="00143CF9">
        <w:rPr>
          <w:u w:val="single"/>
        </w:rPr>
        <w:t xml:space="preserve"> </w:t>
      </w:r>
      <w:r w:rsidRPr="00143CF9">
        <w:rPr>
          <w:bCs/>
          <w:u w:val="single"/>
        </w:rPr>
        <w:t xml:space="preserve">родители (законные представители) детей </w:t>
      </w:r>
      <w:r w:rsidRPr="00143CF9">
        <w:rPr>
          <w:u w:val="single"/>
          <w:shd w:val="clear" w:color="auto" w:fill="FFFFFF"/>
        </w:rPr>
        <w:t>представляют </w:t>
      </w:r>
      <w:r w:rsidRPr="00143CF9">
        <w:rPr>
          <w:bCs/>
          <w:u w:val="single"/>
        </w:rPr>
        <w:t>следующие документы:</w:t>
      </w:r>
    </w:p>
    <w:p w:rsidR="00131BAE" w:rsidRPr="00143CF9" w:rsidRDefault="00131BAE" w:rsidP="00131BAE">
      <w:pPr>
        <w:pStyle w:val="formattext"/>
        <w:numPr>
          <w:ilvl w:val="0"/>
          <w:numId w:val="14"/>
        </w:numPr>
        <w:shd w:val="clear" w:color="auto" w:fill="FFFFFF"/>
        <w:spacing w:before="0" w:beforeAutospacing="0" w:after="0" w:afterAutospacing="0"/>
        <w:jc w:val="both"/>
        <w:textAlignment w:val="baseline"/>
      </w:pPr>
      <w:r w:rsidRPr="00143CF9">
        <w:t>копию документа, удостоверяющего личность родителя (законного представителя) ребенка или поступающего;</w:t>
      </w:r>
    </w:p>
    <w:p w:rsidR="00131BAE" w:rsidRDefault="00131BAE" w:rsidP="00131BAE">
      <w:pPr>
        <w:pStyle w:val="formattext"/>
        <w:numPr>
          <w:ilvl w:val="0"/>
          <w:numId w:val="14"/>
        </w:numPr>
        <w:shd w:val="clear" w:color="auto" w:fill="FFFFFF"/>
        <w:spacing w:before="0" w:beforeAutospacing="0" w:after="0" w:afterAutospacing="0"/>
        <w:jc w:val="both"/>
        <w:textAlignment w:val="baseline"/>
      </w:pPr>
      <w:r w:rsidRPr="00143CF9">
        <w:t>копию свидетельства о рождении ребенка или документа, подтверждающего родство заявителя;</w:t>
      </w:r>
    </w:p>
    <w:p w:rsidR="00131BAE" w:rsidRPr="00714BE6" w:rsidRDefault="00131BAE" w:rsidP="00131BAE">
      <w:pPr>
        <w:numPr>
          <w:ilvl w:val="0"/>
          <w:numId w:val="14"/>
        </w:numPr>
        <w:autoSpaceDE w:val="0"/>
        <w:autoSpaceDN w:val="0"/>
        <w:adjustRightInd w:val="0"/>
        <w:jc w:val="both"/>
      </w:pPr>
      <w:r>
        <w:t>с</w:t>
      </w:r>
      <w:r w:rsidRPr="00714BE6">
        <w:t>правк</w:t>
      </w:r>
      <w:r>
        <w:t>у</w:t>
      </w:r>
      <w:r w:rsidRPr="00714BE6">
        <w:t xml:space="preserve"> с места работы родителя(ей) законного(ых) представителя(ей) ребенка (</w:t>
      </w:r>
      <w:r w:rsidRPr="00013A6F">
        <w:t xml:space="preserve">при наличии права </w:t>
      </w:r>
      <w:r w:rsidR="009A4CB0">
        <w:t xml:space="preserve">внеочередного или </w:t>
      </w:r>
      <w:r w:rsidRPr="00013A6F">
        <w:t xml:space="preserve">первоочередного приема </w:t>
      </w:r>
      <w:r w:rsidRPr="00714BE6">
        <w:t>на обучение);</w:t>
      </w:r>
    </w:p>
    <w:p w:rsidR="00131BAE" w:rsidRPr="00143CF9" w:rsidRDefault="00131BAE" w:rsidP="00131BAE">
      <w:pPr>
        <w:pStyle w:val="formattext"/>
        <w:numPr>
          <w:ilvl w:val="0"/>
          <w:numId w:val="14"/>
        </w:numPr>
        <w:shd w:val="clear" w:color="auto" w:fill="FFFFFF"/>
        <w:spacing w:before="0" w:beforeAutospacing="0" w:after="0" w:afterAutospacing="0"/>
        <w:jc w:val="both"/>
        <w:textAlignment w:val="baseline"/>
      </w:pPr>
      <w:r w:rsidRPr="00143CF9">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131BAE" w:rsidRPr="00143CF9" w:rsidRDefault="00131BAE" w:rsidP="00131BAE">
      <w:pPr>
        <w:pStyle w:val="formattext"/>
        <w:numPr>
          <w:ilvl w:val="0"/>
          <w:numId w:val="14"/>
        </w:numPr>
        <w:shd w:val="clear" w:color="auto" w:fill="FFFFFF"/>
        <w:spacing w:before="0" w:beforeAutospacing="0" w:after="0" w:afterAutospacing="0"/>
        <w:jc w:val="both"/>
        <w:textAlignment w:val="baseline"/>
      </w:pPr>
      <w:r w:rsidRPr="00143CF9">
        <w:t>копию документа, подтверждающего установление опеки или попечительства (при необходимости);</w:t>
      </w:r>
    </w:p>
    <w:p w:rsidR="00131BAE" w:rsidRPr="00143CF9" w:rsidRDefault="00131BAE" w:rsidP="00131BAE">
      <w:pPr>
        <w:pStyle w:val="formattext"/>
        <w:numPr>
          <w:ilvl w:val="0"/>
          <w:numId w:val="14"/>
        </w:numPr>
        <w:shd w:val="clear" w:color="auto" w:fill="FFFFFF"/>
        <w:spacing w:before="0" w:beforeAutospacing="0" w:after="0" w:afterAutospacing="0"/>
        <w:jc w:val="both"/>
        <w:textAlignment w:val="baseline"/>
      </w:pPr>
      <w:r w:rsidRPr="00143CF9">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131BAE" w:rsidRPr="00143CF9" w:rsidRDefault="00131BAE" w:rsidP="00131BAE">
      <w:pPr>
        <w:pStyle w:val="formattext"/>
        <w:numPr>
          <w:ilvl w:val="0"/>
          <w:numId w:val="14"/>
        </w:numPr>
        <w:shd w:val="clear" w:color="auto" w:fill="FFFFFF"/>
        <w:spacing w:before="0" w:beforeAutospacing="0" w:after="0" w:afterAutospacing="0"/>
        <w:jc w:val="both"/>
        <w:textAlignment w:val="baseline"/>
      </w:pPr>
      <w:r w:rsidRPr="00143CF9">
        <w:t>копию заключения психолого-медико-педагогической комиссии (при наличии).</w:t>
      </w:r>
    </w:p>
    <w:p w:rsidR="00131BAE" w:rsidRPr="00143CF9" w:rsidRDefault="00131BAE" w:rsidP="00131BAE">
      <w:pPr>
        <w:pStyle w:val="formattext"/>
        <w:shd w:val="clear" w:color="auto" w:fill="FFFFFF"/>
        <w:spacing w:before="0" w:beforeAutospacing="0" w:after="0" w:afterAutospacing="0"/>
        <w:jc w:val="both"/>
        <w:textAlignment w:val="baseline"/>
      </w:pPr>
      <w:r w:rsidRPr="002D20EA">
        <w:rPr>
          <w:color w:val="000000"/>
        </w:rPr>
        <w:t>2.17.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w:t>
      </w:r>
      <w:r w:rsidRPr="00143CF9">
        <w:t xml:space="preserve"> порядке.</w:t>
      </w:r>
    </w:p>
    <w:p w:rsidR="00131BAE" w:rsidRPr="00143CF9" w:rsidRDefault="00131BAE" w:rsidP="00131BAE">
      <w:pPr>
        <w:pStyle w:val="formattext"/>
        <w:shd w:val="clear" w:color="auto" w:fill="FFFFFF"/>
        <w:spacing w:before="0" w:beforeAutospacing="0" w:after="0" w:afterAutospacing="0"/>
        <w:jc w:val="both"/>
        <w:textAlignment w:val="baseline"/>
      </w:pPr>
      <w:r w:rsidRPr="00143CF9">
        <w:t>2.</w:t>
      </w:r>
      <w:r>
        <w:t>18</w:t>
      </w:r>
      <w:r w:rsidRPr="00143CF9">
        <w:t>. Родители (законные представители) обучающегося,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w:t>
      </w:r>
      <w:bookmarkStart w:id="2" w:name="100053"/>
      <w:bookmarkEnd w:id="2"/>
    </w:p>
    <w:p w:rsidR="00131BAE" w:rsidRPr="00143CF9" w:rsidRDefault="00131BAE" w:rsidP="00131BAE">
      <w:pPr>
        <w:pStyle w:val="formattext"/>
        <w:shd w:val="clear" w:color="auto" w:fill="FFFFFF"/>
        <w:spacing w:before="0" w:beforeAutospacing="0" w:after="0" w:afterAutospacing="0"/>
        <w:jc w:val="both"/>
        <w:textAlignment w:val="baseline"/>
      </w:pPr>
      <w:r>
        <w:t>2.19</w:t>
      </w:r>
      <w:r w:rsidRPr="00143CF9">
        <w:t xml:space="preserve">. </w:t>
      </w:r>
      <w:r w:rsidRPr="00143CF9">
        <w:rPr>
          <w:shd w:val="clear" w:color="auto" w:fill="FFFFFF"/>
        </w:rPr>
        <w:t>Иностранные граждане и лица без гражданства все документы представляют на русском языке или вместе с заверенным в установленном порядке (</w:t>
      </w:r>
      <w:r w:rsidRPr="00143CF9">
        <w:t>Статья 81 Основ законодательства Российской Федерации о нотариате)</w:t>
      </w:r>
      <w:r w:rsidRPr="00143CF9">
        <w:rPr>
          <w:shd w:val="clear" w:color="auto" w:fill="FFFFFF"/>
        </w:rPr>
        <w:t xml:space="preserve"> переводом на русский язык.</w:t>
      </w:r>
    </w:p>
    <w:p w:rsidR="00131BAE" w:rsidRPr="00143CF9" w:rsidRDefault="00131BAE" w:rsidP="00131BAE">
      <w:pPr>
        <w:jc w:val="both"/>
        <w:rPr>
          <w:bCs/>
          <w:u w:val="single"/>
        </w:rPr>
      </w:pPr>
      <w:bookmarkStart w:id="3" w:name="100054"/>
      <w:bookmarkEnd w:id="3"/>
      <w:r w:rsidRPr="00143CF9">
        <w:rPr>
          <w:bCs/>
        </w:rPr>
        <w:t>2.2</w:t>
      </w:r>
      <w:r>
        <w:rPr>
          <w:bCs/>
        </w:rPr>
        <w:t>0</w:t>
      </w:r>
      <w:r w:rsidRPr="00143CF9">
        <w:rPr>
          <w:bCs/>
        </w:rPr>
        <w:t xml:space="preserve">. </w:t>
      </w:r>
      <w:r w:rsidRPr="00143CF9">
        <w:rPr>
          <w:bCs/>
          <w:u w:val="single"/>
        </w:rPr>
        <w:t>По желанию родители (законные представители) могут предоставить:</w:t>
      </w:r>
    </w:p>
    <w:p w:rsidR="00131BAE" w:rsidRPr="00143CF9" w:rsidRDefault="00131BAE" w:rsidP="00131BAE">
      <w:pPr>
        <w:numPr>
          <w:ilvl w:val="0"/>
          <w:numId w:val="11"/>
        </w:numPr>
        <w:suppressAutoHyphens w:val="0"/>
        <w:jc w:val="both"/>
        <w:rPr>
          <w:bCs/>
        </w:rPr>
      </w:pPr>
      <w:r w:rsidRPr="00143CF9">
        <w:rPr>
          <w:bCs/>
        </w:rPr>
        <w:t>медицинское заключение о состоянии здоровья ребенка;</w:t>
      </w:r>
    </w:p>
    <w:p w:rsidR="00131BAE" w:rsidRPr="00143CF9" w:rsidRDefault="00131BAE" w:rsidP="00131BAE">
      <w:pPr>
        <w:numPr>
          <w:ilvl w:val="0"/>
          <w:numId w:val="11"/>
        </w:numPr>
        <w:suppressAutoHyphens w:val="0"/>
        <w:jc w:val="both"/>
        <w:rPr>
          <w:bCs/>
        </w:rPr>
      </w:pPr>
      <w:r w:rsidRPr="00143CF9">
        <w:rPr>
          <w:bCs/>
        </w:rPr>
        <w:t>копию медицинского полиса;</w:t>
      </w:r>
    </w:p>
    <w:p w:rsidR="00131BAE" w:rsidRPr="00143CF9" w:rsidRDefault="00131BAE" w:rsidP="00131BAE">
      <w:pPr>
        <w:numPr>
          <w:ilvl w:val="0"/>
          <w:numId w:val="11"/>
        </w:numPr>
        <w:suppressAutoHyphens w:val="0"/>
        <w:jc w:val="both"/>
        <w:rPr>
          <w:bCs/>
        </w:rPr>
      </w:pPr>
      <w:r w:rsidRPr="00143CF9">
        <w:rPr>
          <w:bCs/>
        </w:rPr>
        <w:lastRenderedPageBreak/>
        <w:t>заключение ПМПК или выписка Консилиума дошкольного учреждения;</w:t>
      </w:r>
    </w:p>
    <w:p w:rsidR="00131BAE" w:rsidRPr="00143CF9" w:rsidRDefault="00131BAE" w:rsidP="00131BAE">
      <w:pPr>
        <w:numPr>
          <w:ilvl w:val="0"/>
          <w:numId w:val="11"/>
        </w:numPr>
        <w:suppressAutoHyphens w:val="0"/>
        <w:jc w:val="both"/>
        <w:rPr>
          <w:bCs/>
        </w:rPr>
      </w:pPr>
      <w:r w:rsidRPr="00143CF9">
        <w:rPr>
          <w:bCs/>
        </w:rPr>
        <w:t>иные документы на свое усмотрение.</w:t>
      </w:r>
    </w:p>
    <w:p w:rsidR="00131BAE" w:rsidRPr="00983FCF" w:rsidRDefault="00131BAE" w:rsidP="00131BAE">
      <w:pPr>
        <w:jc w:val="both"/>
      </w:pPr>
      <w:r w:rsidRPr="00983FCF">
        <w:t>2.21. Требование предоставления других документов, кроме предусмотренных пунктом 2.16 настоящего Положения, в качестве основания для приема на обучение по основным общеобразовательным программам.</w:t>
      </w:r>
    </w:p>
    <w:p w:rsidR="00131BAE" w:rsidRPr="00143CF9" w:rsidRDefault="00131BAE" w:rsidP="00131BAE">
      <w:pPr>
        <w:jc w:val="both"/>
      </w:pPr>
      <w:r>
        <w:t>2.22</w:t>
      </w:r>
      <w:r w:rsidRPr="00143CF9">
        <w:t>. При подаче заявления о приеме на обучение в электронной форме посредством ЕПГУ не допускается требовать копий или оригиналов документ</w:t>
      </w:r>
      <w:r>
        <w:t>ов, предусмотренных пунктом 2.16</w:t>
      </w:r>
      <w:r w:rsidRPr="00143CF9">
        <w:t xml:space="preserve"> настоящего Положения,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p>
    <w:p w:rsidR="00131BAE" w:rsidRPr="00143CF9" w:rsidRDefault="00131BAE" w:rsidP="00131BAE">
      <w:pPr>
        <w:jc w:val="both"/>
        <w:rPr>
          <w:shd w:val="clear" w:color="auto" w:fill="FFFFFF"/>
        </w:rPr>
      </w:pPr>
      <w:r>
        <w:t>2.23</w:t>
      </w:r>
      <w:r w:rsidRPr="00143CF9">
        <w:t xml:space="preserve">. </w:t>
      </w:r>
      <w:r w:rsidRPr="00143CF9">
        <w:rPr>
          <w:shd w:val="clear" w:color="auto" w:fill="FFFFFF"/>
        </w:rPr>
        <w:t>Факт приема заявления о приеме на обучение и перечень документов, представленных родителем (законным представителем) ребенка, регистрируются в журнале приема заявлений о приеме на обучение в общеобразовательную организацию. Уведомление о факте приема заявления направляется в личный кабинет на ЕПГУ (при условии завершения прохождения процедуры регистрации в единой системе идентификации и аутентификации).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 созданных органами государственной власти субъектов Российской Федерации (при наличии).</w:t>
      </w:r>
    </w:p>
    <w:p w:rsidR="00131BAE" w:rsidRPr="00143CF9" w:rsidRDefault="00131BAE" w:rsidP="00131BAE">
      <w:pPr>
        <w:jc w:val="both"/>
        <w:rPr>
          <w:shd w:val="clear" w:color="auto" w:fill="FFFFFF"/>
        </w:rPr>
      </w:pPr>
      <w:r>
        <w:rPr>
          <w:shd w:val="clear" w:color="auto" w:fill="FFFFFF"/>
        </w:rPr>
        <w:t>2.24</w:t>
      </w:r>
      <w:r w:rsidRPr="00143CF9">
        <w:rPr>
          <w:shd w:val="clear" w:color="auto" w:fill="FFFFFF"/>
        </w:rPr>
        <w:t>. При подаче заявления о приеме на обучение лично в общеобразовательную организацию после регистрации заявления о приеме на обучение и перечня документов, представленных родителем (законным представителем) ребенка, родителю (законному представителю) ребенка или поступающему выдается документ, заверенный подписью должностного лица школы,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131BAE" w:rsidRPr="00143CF9" w:rsidRDefault="00131BAE" w:rsidP="00131BAE">
      <w:pPr>
        <w:jc w:val="both"/>
        <w:rPr>
          <w:shd w:val="clear" w:color="auto" w:fill="FFFFFF"/>
        </w:rPr>
      </w:pPr>
      <w:r>
        <w:rPr>
          <w:bCs/>
        </w:rPr>
        <w:t>2.25</w:t>
      </w:r>
      <w:r w:rsidRPr="00143CF9">
        <w:rPr>
          <w:bCs/>
        </w:rPr>
        <w:t xml:space="preserve">. </w:t>
      </w:r>
      <w:r w:rsidRPr="00143CF9">
        <w:rPr>
          <w:shd w:val="clear" w:color="auto" w:fill="FFFFFF"/>
        </w:rPr>
        <w:t>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 (</w:t>
      </w:r>
      <w:r w:rsidRPr="00143CF9">
        <w:t>Часть 2 статьи 55 Федерального закона от 29 декабря 2012 г. № 273-ФЗ "Об образовании в Российской Федерации"</w:t>
      </w:r>
      <w:r w:rsidRPr="00143CF9">
        <w:rPr>
          <w:shd w:val="clear" w:color="auto" w:fill="FFFFFF"/>
        </w:rPr>
        <w:t>).</w:t>
      </w:r>
    </w:p>
    <w:p w:rsidR="00131BAE" w:rsidRPr="00143CF9" w:rsidRDefault="00131BAE" w:rsidP="00131BAE">
      <w:pPr>
        <w:jc w:val="both"/>
        <w:rPr>
          <w:bCs/>
        </w:rPr>
      </w:pPr>
      <w:r>
        <w:rPr>
          <w:bCs/>
        </w:rPr>
        <w:t>2.26</w:t>
      </w:r>
      <w:r w:rsidRPr="00143CF9">
        <w:rPr>
          <w:bCs/>
        </w:rPr>
        <w:t xml:space="preserve">. </w:t>
      </w:r>
      <w:r w:rsidRPr="00143CF9">
        <w:rPr>
          <w:shd w:val="clear" w:color="auto" w:fill="FFFFFF"/>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w:t>
      </w:r>
      <w:r w:rsidRPr="00143CF9">
        <w:t>Часть 6 статьи 14 Федерального закона от 29 декабря 2012 г. № 273-ФЗ "Об образовании в Российской Федерации"</w:t>
      </w:r>
      <w:r w:rsidRPr="00143CF9">
        <w:rPr>
          <w:shd w:val="clear" w:color="auto" w:fill="FFFFFF"/>
        </w:rPr>
        <w:t xml:space="preserve">). </w:t>
      </w:r>
    </w:p>
    <w:p w:rsidR="00131BAE" w:rsidRPr="00143CF9" w:rsidRDefault="00131BAE" w:rsidP="00131BAE">
      <w:pPr>
        <w:jc w:val="both"/>
      </w:pPr>
      <w:r>
        <w:rPr>
          <w:bCs/>
        </w:rPr>
        <w:t>2.27</w:t>
      </w:r>
      <w:r w:rsidRPr="00143CF9">
        <w:rPr>
          <w:bCs/>
        </w:rPr>
        <w:t xml:space="preserve">. </w:t>
      </w:r>
      <w:r w:rsidRPr="00143CF9">
        <w:rPr>
          <w:shd w:val="clear" w:color="auto" w:fill="FFFFFF"/>
        </w:rPr>
        <w:t>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w:t>
      </w:r>
      <w:r w:rsidRPr="00143CF9">
        <w:t>Часть 1 статьи 6 Федерального закона от 27 июля 2006 г. № 152-ФЗ "О персональных данных").</w:t>
      </w:r>
    </w:p>
    <w:p w:rsidR="00131BAE" w:rsidRPr="00143CF9" w:rsidRDefault="00131BAE" w:rsidP="00131BAE">
      <w:pPr>
        <w:jc w:val="both"/>
        <w:rPr>
          <w:bCs/>
        </w:rPr>
      </w:pPr>
      <w:r>
        <w:rPr>
          <w:bCs/>
        </w:rPr>
        <w:t>2.28</w:t>
      </w:r>
      <w:r w:rsidRPr="00143CF9">
        <w:rPr>
          <w:bCs/>
        </w:rPr>
        <w:t xml:space="preserve">. В процессе приема обучающегося </w:t>
      </w:r>
      <w:r w:rsidRPr="00143CF9">
        <w:t xml:space="preserve">в организацию, осуществляющую образовательную деятельность, </w:t>
      </w:r>
      <w:r w:rsidRPr="00143CF9">
        <w:rPr>
          <w:bCs/>
        </w:rPr>
        <w:t>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131BAE" w:rsidRPr="00083C96" w:rsidRDefault="00131BAE" w:rsidP="00131BAE">
      <w:pPr>
        <w:pStyle w:val="pboth"/>
        <w:spacing w:before="0" w:beforeAutospacing="0" w:after="0" w:afterAutospacing="0"/>
        <w:jc w:val="both"/>
        <w:textAlignment w:val="baseline"/>
        <w:rPr>
          <w:color w:val="FF0000"/>
        </w:rPr>
      </w:pPr>
      <w:r w:rsidRPr="00143CF9">
        <w:t>2</w:t>
      </w:r>
      <w:r>
        <w:t>.29</w:t>
      </w:r>
      <w:r w:rsidRPr="00143CF9">
        <w:t xml:space="preserve">. </w:t>
      </w:r>
      <w:r w:rsidRPr="00683970">
        <w:rPr>
          <w:shd w:val="clear" w:color="auto" w:fill="FFFFFF"/>
        </w:rPr>
        <w:t>Руководитель общеобразовательной организации издает распорядительный акт о приеме на обучение ребенка или поступающего в течение 3 рабочих дней после приема заявления о приеме на обучение и представленных документов.</w:t>
      </w:r>
    </w:p>
    <w:p w:rsidR="00131BAE" w:rsidRPr="00143CF9" w:rsidRDefault="00131BAE" w:rsidP="00131BAE">
      <w:pPr>
        <w:jc w:val="both"/>
        <w:rPr>
          <w:bCs/>
        </w:rPr>
      </w:pPr>
      <w:r>
        <w:rPr>
          <w:bCs/>
        </w:rPr>
        <w:lastRenderedPageBreak/>
        <w:t>2.30</w:t>
      </w:r>
      <w:r w:rsidRPr="00143CF9">
        <w:rPr>
          <w:bCs/>
        </w:rPr>
        <w:t>. Прием и обучение детей на всех уровнях общего образования осуществляется бесплатно.</w:t>
      </w:r>
    </w:p>
    <w:p w:rsidR="00131BAE" w:rsidRPr="00143CF9" w:rsidRDefault="00131BAE" w:rsidP="00131BAE">
      <w:pPr>
        <w:jc w:val="both"/>
        <w:rPr>
          <w:bCs/>
        </w:rPr>
      </w:pPr>
      <w:r>
        <w:rPr>
          <w:bCs/>
        </w:rPr>
        <w:t>2.31</w:t>
      </w:r>
      <w:r w:rsidRPr="00143CF9">
        <w:rPr>
          <w:bCs/>
        </w:rPr>
        <w:t>. Директор образовательной организации обязан выдать справки-подтверждения всем вновь прибывшим обучающимся для последующего предъявления их в общеобразовательную организацию, из которой они выбыли.</w:t>
      </w:r>
    </w:p>
    <w:p w:rsidR="00131BAE" w:rsidRPr="00143CF9" w:rsidRDefault="00131BAE" w:rsidP="00131BAE">
      <w:pPr>
        <w:pStyle w:val="pboth"/>
        <w:spacing w:before="0" w:beforeAutospacing="0" w:after="0" w:afterAutospacing="0"/>
        <w:jc w:val="both"/>
        <w:textAlignment w:val="baseline"/>
      </w:pPr>
      <w:r>
        <w:t>2.32</w:t>
      </w:r>
      <w:r w:rsidRPr="00143CF9">
        <w:t>. Распорядительные акты организации, осуществляющей образовательную деятельность, о приеме детей на обучение размещаются на информационном стенде школы в день их издания.</w:t>
      </w:r>
    </w:p>
    <w:p w:rsidR="00131BAE" w:rsidRPr="00143CF9" w:rsidRDefault="00131BAE" w:rsidP="00131BAE">
      <w:pPr>
        <w:pStyle w:val="pboth"/>
        <w:spacing w:before="0" w:beforeAutospacing="0" w:after="0" w:afterAutospacing="0"/>
        <w:jc w:val="both"/>
        <w:textAlignment w:val="baseline"/>
      </w:pPr>
      <w:bookmarkStart w:id="4" w:name="100073"/>
      <w:bookmarkEnd w:id="4"/>
      <w:r>
        <w:t>2.33</w:t>
      </w:r>
      <w:r w:rsidRPr="00143CF9">
        <w:t xml:space="preserve">. </w:t>
      </w:r>
      <w:r w:rsidRPr="00143CF9">
        <w:rPr>
          <w:shd w:val="clear" w:color="auto" w:fill="FFFFFF"/>
        </w:rPr>
        <w:t>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r w:rsidRPr="00143CF9">
        <w:t>.</w:t>
      </w:r>
    </w:p>
    <w:p w:rsidR="00131BAE" w:rsidRPr="00143CF9" w:rsidRDefault="00131BAE" w:rsidP="00131BAE">
      <w:pPr>
        <w:jc w:val="both"/>
        <w:rPr>
          <w:bCs/>
        </w:rPr>
      </w:pPr>
    </w:p>
    <w:p w:rsidR="00131BAE" w:rsidRPr="00143CF9" w:rsidRDefault="00131BAE" w:rsidP="00131BAE">
      <w:pPr>
        <w:jc w:val="both"/>
        <w:rPr>
          <w:b/>
          <w:bCs/>
        </w:rPr>
      </w:pPr>
      <w:r w:rsidRPr="00143CF9">
        <w:rPr>
          <w:b/>
          <w:bCs/>
        </w:rPr>
        <w:t>3.</w:t>
      </w:r>
      <w:r w:rsidRPr="00143CF9">
        <w:rPr>
          <w:bCs/>
        </w:rPr>
        <w:t xml:space="preserve"> </w:t>
      </w:r>
      <w:r w:rsidRPr="00143CF9">
        <w:rPr>
          <w:b/>
          <w:bCs/>
        </w:rPr>
        <w:t>Приём детей в первый класс</w:t>
      </w:r>
    </w:p>
    <w:p w:rsidR="00131BAE" w:rsidRPr="00143CF9" w:rsidRDefault="00131BAE" w:rsidP="00131BAE">
      <w:pPr>
        <w:jc w:val="both"/>
        <w:rPr>
          <w:bCs/>
        </w:rPr>
      </w:pPr>
      <w:r w:rsidRPr="00143CF9">
        <w:rPr>
          <w:bCs/>
        </w:rPr>
        <w:t xml:space="preserve">3.1. </w:t>
      </w:r>
      <w:r w:rsidRPr="00143CF9">
        <w:rPr>
          <w:shd w:val="clear" w:color="auto" w:fill="FFFFFF"/>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w:t>
      </w:r>
      <w:r w:rsidRPr="00143CF9">
        <w:t>Часть 1 статьи 67 Федерального закона от 29 декабря 2012 г. № 273-ФЗ "Об образовании в Российской Федерации").</w:t>
      </w:r>
    </w:p>
    <w:p w:rsidR="00131BAE" w:rsidRPr="00143CF9" w:rsidRDefault="00131BAE" w:rsidP="00131BAE">
      <w:pPr>
        <w:jc w:val="both"/>
      </w:pPr>
      <w:r w:rsidRPr="00143CF9">
        <w:t xml:space="preserve">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 </w:t>
      </w:r>
    </w:p>
    <w:p w:rsidR="00131BAE" w:rsidRPr="00143CF9" w:rsidRDefault="00131BAE" w:rsidP="00131BAE">
      <w:pPr>
        <w:jc w:val="both"/>
        <w:rPr>
          <w:bCs/>
        </w:rPr>
      </w:pPr>
      <w:r w:rsidRPr="00143CF9">
        <w:t xml:space="preserve">3.3. </w:t>
      </w:r>
      <w:r w:rsidRPr="00143CF9">
        <w:rPr>
          <w:bCs/>
        </w:rPr>
        <w:t>Все дети, достигшие школьного возраста, зачисляются в первый класс независимо от уровня их подготовки.</w:t>
      </w:r>
    </w:p>
    <w:p w:rsidR="00131BAE" w:rsidRPr="00143CF9" w:rsidRDefault="00131BAE" w:rsidP="00131BAE">
      <w:pPr>
        <w:jc w:val="both"/>
        <w:rPr>
          <w:shd w:val="clear" w:color="auto" w:fill="FFFFFF"/>
        </w:rPr>
      </w:pPr>
      <w:r w:rsidRPr="00143CF9">
        <w:t xml:space="preserve">3.4. </w:t>
      </w:r>
      <w:r w:rsidRPr="00143CF9">
        <w:rPr>
          <w:shd w:val="clear" w:color="auto" w:fill="FFFFFF"/>
        </w:rPr>
        <w:t>Прием заявлений о приеме на обучение в первый класс для детей</w:t>
      </w:r>
      <w:r>
        <w:rPr>
          <w:shd w:val="clear" w:color="auto" w:fill="FFFFFF"/>
        </w:rPr>
        <w:t>, указанных в пунктах 2.</w:t>
      </w:r>
      <w:r w:rsidR="009A4CB0">
        <w:rPr>
          <w:shd w:val="clear" w:color="auto" w:fill="FFFFFF"/>
        </w:rPr>
        <w:t>5</w:t>
      </w:r>
      <w:r>
        <w:rPr>
          <w:shd w:val="clear" w:color="auto" w:fill="FFFFFF"/>
        </w:rPr>
        <w:t>. – 2.6</w:t>
      </w:r>
      <w:r w:rsidRPr="00143CF9">
        <w:rPr>
          <w:shd w:val="clear" w:color="auto" w:fill="FFFFFF"/>
        </w:rPr>
        <w:t>. Положения, а также проживающих на закрепленной территории, начинается не позднее 1 апреля текущего года и завершается 30 июня текущего года</w:t>
      </w:r>
      <w:r w:rsidRPr="00143CF9">
        <w:t xml:space="preserve">. </w:t>
      </w:r>
      <w:r w:rsidRPr="00143CF9">
        <w:rPr>
          <w:shd w:val="clear" w:color="auto" w:fill="FFFFFF"/>
        </w:rPr>
        <w:t>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131BAE" w:rsidRPr="00143CF9" w:rsidRDefault="00131BAE" w:rsidP="00131BAE">
      <w:pPr>
        <w:jc w:val="both"/>
      </w:pPr>
      <w:r w:rsidRPr="00143CF9">
        <w:t>3.5. Орган исполнительной власти субъекта Российской Федерации, осуществляющий государственное управление в сфере образования,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 содержащихся в региональных государственных информационных системах субъектов Российской Федерации, созданных органами государственной власти субъектов Российской Федерации.</w:t>
      </w:r>
    </w:p>
    <w:p w:rsidR="00131BAE" w:rsidRPr="00143CF9" w:rsidRDefault="00131BAE" w:rsidP="00131BAE">
      <w:pPr>
        <w:pStyle w:val="pboth"/>
        <w:spacing w:before="0" w:beforeAutospacing="0" w:after="0" w:afterAutospacing="0"/>
        <w:jc w:val="both"/>
        <w:textAlignment w:val="baseline"/>
      </w:pPr>
      <w:bookmarkStart w:id="5" w:name="100064"/>
      <w:bookmarkEnd w:id="5"/>
      <w:r w:rsidRPr="00143CF9">
        <w:t>3.6.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131BAE" w:rsidRPr="00143CF9" w:rsidRDefault="00131BAE" w:rsidP="00131BAE">
      <w:pPr>
        <w:jc w:val="both"/>
        <w:rPr>
          <w:bCs/>
        </w:rPr>
      </w:pPr>
      <w:r w:rsidRPr="00143CF9">
        <w:rPr>
          <w:bCs/>
        </w:rPr>
        <w:t xml:space="preserve">3.7. Администрация </w:t>
      </w:r>
      <w:r w:rsidRPr="00143CF9">
        <w:t>организации, осуществляющей образовательную деятельность,</w:t>
      </w:r>
      <w:r w:rsidRPr="00143CF9">
        <w:rPr>
          <w:bCs/>
        </w:rPr>
        <w:t xml:space="preserve">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131BAE" w:rsidRPr="00143CF9" w:rsidRDefault="00131BAE" w:rsidP="00131BAE">
      <w:pPr>
        <w:jc w:val="both"/>
        <w:rPr>
          <w:bCs/>
          <w:u w:val="single"/>
        </w:rPr>
      </w:pPr>
      <w:r w:rsidRPr="00143CF9">
        <w:rPr>
          <w:bCs/>
        </w:rPr>
        <w:t xml:space="preserve">3.8. </w:t>
      </w:r>
      <w:r w:rsidRPr="00143CF9">
        <w:rPr>
          <w:bCs/>
          <w:u w:val="single"/>
        </w:rPr>
        <w:t>После регистрации заявления заявителю выдается документ, содержащий следующую информацию:</w:t>
      </w:r>
    </w:p>
    <w:p w:rsidR="00131BAE" w:rsidRPr="00143CF9" w:rsidRDefault="00131BAE" w:rsidP="00131BAE">
      <w:pPr>
        <w:numPr>
          <w:ilvl w:val="0"/>
          <w:numId w:val="16"/>
        </w:numPr>
        <w:suppressAutoHyphens w:val="0"/>
        <w:jc w:val="both"/>
        <w:rPr>
          <w:bCs/>
        </w:rPr>
      </w:pPr>
      <w:r w:rsidRPr="00143CF9">
        <w:rPr>
          <w:bCs/>
        </w:rPr>
        <w:t>входящий номер заявления о приеме в общеобразовательную организацию;</w:t>
      </w:r>
    </w:p>
    <w:p w:rsidR="00131BAE" w:rsidRPr="00143CF9" w:rsidRDefault="00131BAE" w:rsidP="00131BAE">
      <w:pPr>
        <w:numPr>
          <w:ilvl w:val="0"/>
          <w:numId w:val="16"/>
        </w:numPr>
        <w:suppressAutoHyphens w:val="0"/>
        <w:jc w:val="both"/>
        <w:rPr>
          <w:bCs/>
        </w:rPr>
      </w:pPr>
      <w:r w:rsidRPr="00143CF9">
        <w:rPr>
          <w:bCs/>
        </w:rPr>
        <w:t xml:space="preserve">перечень представленных документов и отметка об их получении, заверенные подписью секретаря или лица, ответственного за прием документов, и печатью </w:t>
      </w:r>
      <w:r w:rsidRPr="00143CF9">
        <w:t>организации, осуществляющей образовательную деятельность</w:t>
      </w:r>
      <w:r w:rsidRPr="00143CF9">
        <w:rPr>
          <w:bCs/>
        </w:rPr>
        <w:t>;</w:t>
      </w:r>
    </w:p>
    <w:p w:rsidR="00131BAE" w:rsidRPr="00143CF9" w:rsidRDefault="00131BAE" w:rsidP="00131BAE">
      <w:pPr>
        <w:numPr>
          <w:ilvl w:val="0"/>
          <w:numId w:val="16"/>
        </w:numPr>
        <w:suppressAutoHyphens w:val="0"/>
        <w:jc w:val="both"/>
        <w:rPr>
          <w:bCs/>
        </w:rPr>
      </w:pPr>
      <w:r w:rsidRPr="00143CF9">
        <w:rPr>
          <w:bCs/>
        </w:rPr>
        <w:t>сведения о сроках уведомления о зачислении в первый класс;</w:t>
      </w:r>
    </w:p>
    <w:p w:rsidR="00131BAE" w:rsidRPr="00143CF9" w:rsidRDefault="00131BAE" w:rsidP="00131BAE">
      <w:pPr>
        <w:numPr>
          <w:ilvl w:val="0"/>
          <w:numId w:val="16"/>
        </w:numPr>
        <w:suppressAutoHyphens w:val="0"/>
        <w:jc w:val="both"/>
        <w:rPr>
          <w:bCs/>
        </w:rPr>
      </w:pPr>
      <w:r w:rsidRPr="00143CF9">
        <w:rPr>
          <w:bCs/>
        </w:rPr>
        <w:t>контактные телефоны для получения информации.</w:t>
      </w:r>
    </w:p>
    <w:p w:rsidR="00131BAE" w:rsidRPr="00143CF9" w:rsidRDefault="00131BAE" w:rsidP="00131BAE">
      <w:pPr>
        <w:pStyle w:val="pboth"/>
        <w:spacing w:before="0" w:beforeAutospacing="0" w:after="0" w:afterAutospacing="0"/>
        <w:jc w:val="both"/>
        <w:textAlignment w:val="baseline"/>
      </w:pPr>
      <w:r w:rsidRPr="00143CF9">
        <w:t xml:space="preserve">3.9. Организация, осуществляющая образовательную деятельность, с целью проведения организованного приема граждан в первый класс размещает на информационном стенде, на официальном сайте в сети Интернет, а также в федеральной государственной информационной системе </w:t>
      </w:r>
      <w:r w:rsidRPr="00143CF9">
        <w:lastRenderedPageBreak/>
        <w:t>«Единый портал государственных и муниципальных услуг (функций)» (далее - ЕПГУ), в средствах массовой информации (в том числе электронных) информацию:</w:t>
      </w:r>
    </w:p>
    <w:p w:rsidR="00131BAE" w:rsidRPr="00143CF9" w:rsidRDefault="00131BAE" w:rsidP="00131BAE">
      <w:pPr>
        <w:pStyle w:val="pboth"/>
        <w:numPr>
          <w:ilvl w:val="0"/>
          <w:numId w:val="17"/>
        </w:numPr>
        <w:spacing w:before="0" w:beforeAutospacing="0" w:after="0" w:afterAutospacing="0"/>
        <w:jc w:val="both"/>
        <w:textAlignment w:val="baseline"/>
      </w:pPr>
      <w:bookmarkStart w:id="6" w:name="100038"/>
      <w:bookmarkEnd w:id="6"/>
      <w:r w:rsidRPr="00143CF9">
        <w:t>о количестве мест в первых классах не позднее 10 календарных дней с момента издания распорядительного акта о закрепленной территории;</w:t>
      </w:r>
    </w:p>
    <w:p w:rsidR="00131BAE" w:rsidRPr="00143CF9" w:rsidRDefault="00131BAE" w:rsidP="00131BAE">
      <w:pPr>
        <w:pStyle w:val="pboth"/>
        <w:numPr>
          <w:ilvl w:val="0"/>
          <w:numId w:val="17"/>
        </w:numPr>
        <w:spacing w:before="0" w:beforeAutospacing="0" w:after="0" w:afterAutospacing="0"/>
        <w:jc w:val="both"/>
        <w:textAlignment w:val="baseline"/>
      </w:pPr>
      <w:bookmarkStart w:id="7" w:name="100039"/>
      <w:bookmarkEnd w:id="7"/>
      <w:r w:rsidRPr="00143CF9">
        <w:t>о наличии свободных мест для приема детей, не проживающих на закрепленной территории, не позднее 6 июля.</w:t>
      </w:r>
    </w:p>
    <w:p w:rsidR="00131BAE" w:rsidRPr="00143CF9" w:rsidRDefault="00131BAE" w:rsidP="00131BAE">
      <w:pPr>
        <w:jc w:val="both"/>
        <w:rPr>
          <w:bCs/>
        </w:rPr>
      </w:pPr>
      <w:r w:rsidRPr="00143CF9">
        <w:rPr>
          <w:bCs/>
        </w:rPr>
        <w:t>3.10.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131BAE" w:rsidRPr="00143CF9" w:rsidRDefault="00131BAE" w:rsidP="00131BAE">
      <w:pPr>
        <w:jc w:val="both"/>
        <w:rPr>
          <w:bCs/>
        </w:rPr>
      </w:pPr>
    </w:p>
    <w:p w:rsidR="00131BAE" w:rsidRPr="00143CF9" w:rsidRDefault="00131BAE" w:rsidP="00131BAE">
      <w:pPr>
        <w:jc w:val="both"/>
        <w:rPr>
          <w:b/>
          <w:bCs/>
        </w:rPr>
      </w:pPr>
      <w:r w:rsidRPr="00143CF9">
        <w:rPr>
          <w:b/>
          <w:bCs/>
        </w:rPr>
        <w:t>4.</w:t>
      </w:r>
      <w:r w:rsidRPr="00143CF9">
        <w:rPr>
          <w:bCs/>
        </w:rPr>
        <w:t xml:space="preserve"> </w:t>
      </w:r>
      <w:r w:rsidRPr="00143CF9">
        <w:rPr>
          <w:b/>
          <w:bCs/>
        </w:rPr>
        <w:t>Приём обучающихся в 10-й класс</w:t>
      </w:r>
    </w:p>
    <w:p w:rsidR="00131BAE" w:rsidRPr="00143CF9" w:rsidRDefault="00131BAE" w:rsidP="00131BAE">
      <w:pPr>
        <w:jc w:val="both"/>
        <w:rPr>
          <w:bCs/>
        </w:rPr>
      </w:pPr>
      <w:r w:rsidRPr="00143CF9">
        <w:rPr>
          <w:bCs/>
        </w:rPr>
        <w:t xml:space="preserve">4.1. В 10-е классы </w:t>
      </w:r>
      <w:r w:rsidRPr="00143CF9">
        <w:t>организации, осуществляющей образовательную деятельность,</w:t>
      </w:r>
      <w:r w:rsidRPr="00143CF9">
        <w:rPr>
          <w:bCs/>
        </w:rPr>
        <w:t xml:space="preserve"> принимаются выпускники 9-х классов, окончившие второй уровень общего образования, по личному заявлению (при достижении возраста 18 лет) или по заявлению родителей (законных представителей).</w:t>
      </w:r>
    </w:p>
    <w:p w:rsidR="00131BAE" w:rsidRPr="00143CF9" w:rsidRDefault="00131BAE" w:rsidP="00131BAE">
      <w:pPr>
        <w:jc w:val="both"/>
        <w:rPr>
          <w:bCs/>
        </w:rPr>
      </w:pPr>
      <w:r w:rsidRPr="00143CF9">
        <w:rPr>
          <w:bCs/>
        </w:rPr>
        <w:t>4.2. Прием заявлений в 10-е классы начинается после получения аттестатов об основном общем образовании.</w:t>
      </w:r>
    </w:p>
    <w:p w:rsidR="00131BAE" w:rsidRPr="00143CF9" w:rsidRDefault="00131BAE" w:rsidP="00131BAE">
      <w:pPr>
        <w:jc w:val="both"/>
        <w:rPr>
          <w:bCs/>
        </w:rPr>
      </w:pPr>
      <w:r w:rsidRPr="00143CF9">
        <w:rPr>
          <w:bCs/>
        </w:rPr>
        <w:t xml:space="preserve">4.3. Количество набираемых 10-х классов определяется </w:t>
      </w:r>
      <w:r w:rsidRPr="00143CF9">
        <w:t>организацией, осуществляющей образовательную деятельность,</w:t>
      </w:r>
      <w:r w:rsidRPr="00143CF9">
        <w:rPr>
          <w:bCs/>
        </w:rPr>
        <w:t xml:space="preserve"> в зависимости от числа поданных заявлений граждан и условий, созданных для осуществления образовательной деятельности.</w:t>
      </w:r>
    </w:p>
    <w:p w:rsidR="00131BAE" w:rsidRPr="00143CF9" w:rsidRDefault="00131BAE" w:rsidP="00131BAE">
      <w:pPr>
        <w:jc w:val="both"/>
        <w:rPr>
          <w:bCs/>
        </w:rPr>
      </w:pPr>
    </w:p>
    <w:p w:rsidR="00131BAE" w:rsidRPr="00143CF9" w:rsidRDefault="00131BAE" w:rsidP="00131BAE">
      <w:pPr>
        <w:jc w:val="both"/>
        <w:rPr>
          <w:bCs/>
        </w:rPr>
      </w:pPr>
      <w:r w:rsidRPr="00143CF9">
        <w:rPr>
          <w:b/>
          <w:bCs/>
        </w:rPr>
        <w:t>5.</w:t>
      </w:r>
      <w:r w:rsidRPr="00143CF9">
        <w:rPr>
          <w:bCs/>
        </w:rPr>
        <w:t xml:space="preserve"> </w:t>
      </w:r>
      <w:r w:rsidRPr="00143CF9">
        <w:rPr>
          <w:b/>
          <w:bCs/>
        </w:rPr>
        <w:t>Перевод обучающихся в следующий класс</w:t>
      </w:r>
    </w:p>
    <w:p w:rsidR="00131BAE" w:rsidRPr="00143CF9" w:rsidRDefault="00131BAE" w:rsidP="00131BAE">
      <w:pPr>
        <w:jc w:val="both"/>
        <w:rPr>
          <w:bCs/>
        </w:rPr>
      </w:pPr>
      <w:r w:rsidRPr="00143CF9">
        <w:rPr>
          <w:bCs/>
        </w:rPr>
        <w:t>5.1.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обучающихся вносит Педагогический совет.</w:t>
      </w:r>
    </w:p>
    <w:p w:rsidR="00131BAE" w:rsidRPr="00143CF9" w:rsidRDefault="00131BAE" w:rsidP="00131BAE">
      <w:pPr>
        <w:jc w:val="both"/>
        <w:rPr>
          <w:bCs/>
        </w:rPr>
      </w:pPr>
      <w:r w:rsidRPr="00143CF9">
        <w:rPr>
          <w:bCs/>
        </w:rPr>
        <w:t xml:space="preserve">5.2. Приказом по </w:t>
      </w:r>
      <w:r w:rsidRPr="00143CF9">
        <w:t>организации, осуществляющей образовательную деятельность,</w:t>
      </w:r>
      <w:r w:rsidRPr="00143CF9">
        <w:rPr>
          <w:bCs/>
        </w:rPr>
        <w:t xml:space="preserve"> утверждается решение Педсовета о переводе обучающихся. При этом указывается их количественный состав.</w:t>
      </w:r>
    </w:p>
    <w:p w:rsidR="00131BAE" w:rsidRPr="00143CF9" w:rsidRDefault="00131BAE" w:rsidP="00131BAE">
      <w:pPr>
        <w:jc w:val="both"/>
        <w:rPr>
          <w:bCs/>
        </w:rPr>
      </w:pPr>
      <w:r w:rsidRPr="00143CF9">
        <w:rPr>
          <w:bCs/>
        </w:rPr>
        <w:t>5.3.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131BAE" w:rsidRPr="00143CF9" w:rsidRDefault="00131BAE" w:rsidP="00131BAE">
      <w:pPr>
        <w:jc w:val="both"/>
        <w:rPr>
          <w:bCs/>
        </w:rPr>
      </w:pPr>
      <w:r w:rsidRPr="00143CF9">
        <w:rPr>
          <w:bCs/>
        </w:rPr>
        <w:t>5.4. Обучающиеся обязаны ликвидировать академическую задолженность.</w:t>
      </w:r>
    </w:p>
    <w:p w:rsidR="00131BAE" w:rsidRPr="00143CF9" w:rsidRDefault="00131BAE" w:rsidP="00131BAE">
      <w:pPr>
        <w:jc w:val="both"/>
        <w:rPr>
          <w:bCs/>
        </w:rPr>
      </w:pPr>
      <w:r w:rsidRPr="00143CF9">
        <w:rPr>
          <w:bCs/>
        </w:rPr>
        <w:t>5.5.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31BAE" w:rsidRPr="00143CF9" w:rsidRDefault="00131BAE" w:rsidP="00131BAE">
      <w:pPr>
        <w:jc w:val="both"/>
        <w:rPr>
          <w:bCs/>
        </w:rPr>
      </w:pPr>
      <w:r w:rsidRPr="00143CF9">
        <w:rPr>
          <w:bCs/>
        </w:rPr>
        <w:t>5.6. Для проведения промежуточной аттестации во второй раз образовательной организацией создается комиссия.</w:t>
      </w:r>
    </w:p>
    <w:p w:rsidR="00131BAE" w:rsidRPr="00143CF9" w:rsidRDefault="00131BAE" w:rsidP="00131BAE">
      <w:pPr>
        <w:jc w:val="both"/>
        <w:rPr>
          <w:bCs/>
        </w:rPr>
      </w:pPr>
      <w:r w:rsidRPr="00143CF9">
        <w:rPr>
          <w:bCs/>
        </w:rPr>
        <w:t>5.7. 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131BAE" w:rsidRPr="00143CF9" w:rsidRDefault="00131BAE" w:rsidP="00131BAE">
      <w:pPr>
        <w:jc w:val="both"/>
      </w:pPr>
      <w:r w:rsidRPr="00143CF9">
        <w:t xml:space="preserve">5.8.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обучающегося вносится запись: «условно переведен». Обучающийся, условно переведенный в следующий класс, в отчете на начало года по форме ОШ-1 указывается в составе того класса, в который условно переведен. </w:t>
      </w:r>
    </w:p>
    <w:p w:rsidR="00131BAE" w:rsidRPr="00143CF9" w:rsidRDefault="00131BAE" w:rsidP="00131BAE">
      <w:pPr>
        <w:jc w:val="both"/>
      </w:pPr>
      <w:r w:rsidRPr="00143CF9">
        <w:t>5.9. 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rsidR="00131BAE" w:rsidRPr="00143CF9" w:rsidRDefault="00131BAE" w:rsidP="00131BAE">
      <w:pPr>
        <w:jc w:val="both"/>
      </w:pPr>
      <w:r w:rsidRPr="00143CF9">
        <w:t xml:space="preserve">5.10. Школа создает обучающимся условия для ликвидации задолженности и обеспечивает контроль за своевременностью ее ликвидации. Школа осуществляет следующие </w:t>
      </w:r>
      <w:r w:rsidRPr="00143CF9">
        <w:rPr>
          <w:u w:val="single"/>
        </w:rPr>
        <w:t>функции</w:t>
      </w:r>
      <w:r w:rsidRPr="00143CF9">
        <w:t>:</w:t>
      </w:r>
    </w:p>
    <w:p w:rsidR="00131BAE" w:rsidRPr="00143CF9" w:rsidRDefault="00131BAE" w:rsidP="00131BAE">
      <w:pPr>
        <w:numPr>
          <w:ilvl w:val="0"/>
          <w:numId w:val="25"/>
        </w:numPr>
        <w:suppressAutoHyphens w:val="0"/>
        <w:jc w:val="both"/>
      </w:pPr>
      <w:r w:rsidRPr="00143CF9">
        <w:lastRenderedPageBreak/>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131BAE" w:rsidRPr="00143CF9" w:rsidRDefault="00131BAE" w:rsidP="00131BAE">
      <w:pPr>
        <w:numPr>
          <w:ilvl w:val="0"/>
          <w:numId w:val="25"/>
        </w:numPr>
        <w:suppressAutoHyphens w:val="0"/>
        <w:jc w:val="both"/>
      </w:pPr>
      <w:r w:rsidRPr="00143CF9">
        <w:t>письменно информирует родителей (законных представителей) о решении педагогического совета об условном переводе;</w:t>
      </w:r>
    </w:p>
    <w:p w:rsidR="00131BAE" w:rsidRPr="00143CF9" w:rsidRDefault="00131BAE" w:rsidP="00131BAE">
      <w:pPr>
        <w:numPr>
          <w:ilvl w:val="0"/>
          <w:numId w:val="25"/>
        </w:numPr>
        <w:suppressAutoHyphens w:val="0"/>
        <w:jc w:val="both"/>
      </w:pPr>
      <w:r w:rsidRPr="00143CF9">
        <w:t>проводит специальные занятия с целью усвоения обучающимся учебной программы соответствующего предмета в полном объеме;</w:t>
      </w:r>
    </w:p>
    <w:p w:rsidR="00131BAE" w:rsidRPr="00143CF9" w:rsidRDefault="00131BAE" w:rsidP="00131BAE">
      <w:pPr>
        <w:numPr>
          <w:ilvl w:val="0"/>
          <w:numId w:val="25"/>
        </w:numPr>
        <w:suppressAutoHyphens w:val="0"/>
        <w:jc w:val="both"/>
      </w:pPr>
      <w:r w:rsidRPr="00143CF9">
        <w:t>своевременно уведомляет родителей о ходе ликвидации задолженности, по окончании срока ликвидации задолженности - о результатах;</w:t>
      </w:r>
    </w:p>
    <w:p w:rsidR="00131BAE" w:rsidRPr="00143CF9" w:rsidRDefault="00131BAE" w:rsidP="00131BAE">
      <w:pPr>
        <w:numPr>
          <w:ilvl w:val="0"/>
          <w:numId w:val="25"/>
        </w:numPr>
        <w:suppressAutoHyphens w:val="0"/>
        <w:jc w:val="both"/>
      </w:pPr>
      <w:r w:rsidRPr="00143CF9">
        <w:t>проводит по мере готовности обучающегося по заявлению родителей (законных представителей) аттестацию по соответствующему предмету;</w:t>
      </w:r>
    </w:p>
    <w:p w:rsidR="00131BAE" w:rsidRPr="00143CF9" w:rsidRDefault="00131BAE" w:rsidP="00131BAE">
      <w:pPr>
        <w:numPr>
          <w:ilvl w:val="0"/>
          <w:numId w:val="25"/>
        </w:numPr>
        <w:suppressAutoHyphens w:val="0"/>
        <w:jc w:val="both"/>
        <w:rPr>
          <w:bCs/>
        </w:rPr>
      </w:pPr>
      <w:r w:rsidRPr="00143CF9">
        <w:t xml:space="preserve">форма аттестации (устно, письменно) определяется в договоре, преподающих данный учебный предмет. </w:t>
      </w:r>
    </w:p>
    <w:p w:rsidR="00131BAE" w:rsidRPr="00143CF9" w:rsidRDefault="00131BAE" w:rsidP="00131BAE">
      <w:pPr>
        <w:jc w:val="both"/>
      </w:pPr>
      <w:r w:rsidRPr="00143CF9">
        <w:t xml:space="preserve">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 </w:t>
      </w:r>
    </w:p>
    <w:p w:rsidR="00131BAE" w:rsidRPr="00143CF9" w:rsidRDefault="00131BAE" w:rsidP="00131BAE">
      <w:pPr>
        <w:jc w:val="both"/>
      </w:pPr>
      <w:r w:rsidRPr="00143CF9">
        <w:t xml:space="preserve">5.11. Ответственность за ликвидацию обучающимися академической задолженности возлагается на родителей (законных представителей). 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 </w:t>
      </w:r>
    </w:p>
    <w:p w:rsidR="00131BAE" w:rsidRPr="00143CF9" w:rsidRDefault="00131BAE" w:rsidP="00131BAE">
      <w:pPr>
        <w:numPr>
          <w:ilvl w:val="0"/>
          <w:numId w:val="26"/>
        </w:numPr>
        <w:suppressAutoHyphens w:val="0"/>
        <w:jc w:val="both"/>
      </w:pPr>
      <w:r w:rsidRPr="00143CF9">
        <w:t>с учителями Школы или любой другой образовательной организации в форме индивидуальных консультаций вне учебных занятий;</w:t>
      </w:r>
    </w:p>
    <w:p w:rsidR="00131BAE" w:rsidRPr="00143CF9" w:rsidRDefault="00131BAE" w:rsidP="00131BAE">
      <w:pPr>
        <w:numPr>
          <w:ilvl w:val="0"/>
          <w:numId w:val="26"/>
        </w:numPr>
        <w:suppressAutoHyphens w:val="0"/>
        <w:jc w:val="both"/>
      </w:pPr>
      <w:r w:rsidRPr="00143CF9">
        <w:t xml:space="preserve">с учителями, имеющими право на индивидуальную трудовую деятельность; </w:t>
      </w:r>
    </w:p>
    <w:p w:rsidR="00131BAE" w:rsidRPr="00143CF9" w:rsidRDefault="00131BAE" w:rsidP="00131BAE">
      <w:pPr>
        <w:numPr>
          <w:ilvl w:val="0"/>
          <w:numId w:val="26"/>
        </w:numPr>
        <w:suppressAutoHyphens w:val="0"/>
        <w:jc w:val="both"/>
      </w:pPr>
      <w:r w:rsidRPr="00143CF9">
        <w:t>с любой образовательной организацией на условиях предоставления платных образовательных услуг.</w:t>
      </w:r>
    </w:p>
    <w:p w:rsidR="00131BAE" w:rsidRPr="00143CF9" w:rsidRDefault="00131BAE" w:rsidP="00131BAE">
      <w:pPr>
        <w:jc w:val="both"/>
      </w:pPr>
      <w:r w:rsidRPr="00143CF9">
        <w:t xml:space="preserve"> 5.12.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p>
    <w:p w:rsidR="00131BAE" w:rsidRPr="00143CF9" w:rsidRDefault="00131BAE" w:rsidP="00131BAE">
      <w:pPr>
        <w:jc w:val="both"/>
      </w:pPr>
      <w:r w:rsidRPr="00143CF9">
        <w:t xml:space="preserve">5.13. Обучающиеся,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 </w:t>
      </w:r>
    </w:p>
    <w:p w:rsidR="00131BAE" w:rsidRPr="00143CF9" w:rsidRDefault="00131BAE" w:rsidP="00131BAE">
      <w:pPr>
        <w:jc w:val="both"/>
      </w:pPr>
      <w:r w:rsidRPr="00143CF9">
        <w:t xml:space="preserve">5.14. Педагогическим советом принимается решение об окончательном переводе обучающегося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 </w:t>
      </w:r>
    </w:p>
    <w:p w:rsidR="00131BAE" w:rsidRPr="00143CF9" w:rsidRDefault="00131BAE" w:rsidP="00131BAE">
      <w:pPr>
        <w:jc w:val="both"/>
      </w:pPr>
      <w:r w:rsidRPr="00143CF9">
        <w:t>5.15. Обучающиеся, осваивающие программы начального общего, основного общего и среднего общего образования, не ликвидировавшие в установленные сроки академическую задолженность с момента ее образования, по усмотрению их родителей (законных представителей):</w:t>
      </w:r>
    </w:p>
    <w:p w:rsidR="00131BAE" w:rsidRPr="00143CF9" w:rsidRDefault="00131BAE" w:rsidP="00131BAE">
      <w:pPr>
        <w:numPr>
          <w:ilvl w:val="0"/>
          <w:numId w:val="27"/>
        </w:numPr>
        <w:suppressAutoHyphens w:val="0"/>
        <w:jc w:val="both"/>
      </w:pPr>
      <w:r w:rsidRPr="00143CF9">
        <w:t>оставляются на повторное обучение;</w:t>
      </w:r>
    </w:p>
    <w:p w:rsidR="00131BAE" w:rsidRPr="00143CF9" w:rsidRDefault="00131BAE" w:rsidP="00131BAE">
      <w:pPr>
        <w:numPr>
          <w:ilvl w:val="0"/>
          <w:numId w:val="27"/>
        </w:numPr>
        <w:suppressAutoHyphens w:val="0"/>
        <w:jc w:val="both"/>
      </w:pPr>
      <w:r w:rsidRPr="00143CF9">
        <w:t xml:space="preserve">переводятся на обучение по адаптированным образовательным программам в соответствии с рекомендациями психолого-медико-педагогической комиссии; </w:t>
      </w:r>
    </w:p>
    <w:p w:rsidR="00131BAE" w:rsidRPr="00143CF9" w:rsidRDefault="00131BAE" w:rsidP="00131BAE">
      <w:pPr>
        <w:numPr>
          <w:ilvl w:val="0"/>
          <w:numId w:val="27"/>
        </w:numPr>
        <w:suppressAutoHyphens w:val="0"/>
        <w:jc w:val="both"/>
      </w:pPr>
      <w:r w:rsidRPr="00143CF9">
        <w:t xml:space="preserve">переводятся на обучение по индивидуальному учебному плану. </w:t>
      </w:r>
    </w:p>
    <w:p w:rsidR="00131BAE" w:rsidRPr="00143CF9" w:rsidRDefault="00131BAE" w:rsidP="00131BAE">
      <w:pPr>
        <w:jc w:val="both"/>
      </w:pPr>
      <w:r w:rsidRPr="00143CF9">
        <w:t xml:space="preserve">5.16.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 </w:t>
      </w:r>
    </w:p>
    <w:p w:rsidR="00131BAE" w:rsidRPr="00143CF9" w:rsidRDefault="00131BAE" w:rsidP="00131BAE">
      <w:pPr>
        <w:jc w:val="both"/>
      </w:pPr>
      <w:r w:rsidRPr="00143CF9">
        <w:t xml:space="preserve">5.17. Решение о повторном обучении, обучении по адаптированным образовательным программам в соответствии с рекомендациями психолого-медико-педагогической комиссии, обучении по </w:t>
      </w:r>
      <w:r w:rsidRPr="00143CF9">
        <w:lastRenderedPageBreak/>
        <w:t>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Школа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131BAE" w:rsidRPr="00143CF9" w:rsidRDefault="00131BAE" w:rsidP="00131BAE">
      <w:pPr>
        <w:jc w:val="both"/>
      </w:pPr>
      <w:r w:rsidRPr="00143CF9">
        <w:t>5.18. Обучающиеся 1 класса на повторный курс обучения не оставляются.</w:t>
      </w:r>
    </w:p>
    <w:p w:rsidR="00131BAE" w:rsidRPr="00143CF9" w:rsidRDefault="00131BAE" w:rsidP="00131BAE">
      <w:pPr>
        <w:jc w:val="both"/>
      </w:pPr>
      <w:r w:rsidRPr="00143CF9">
        <w:t xml:space="preserve">5.19. Обучающиеся переводного класса,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 </w:t>
      </w:r>
    </w:p>
    <w:p w:rsidR="00131BAE" w:rsidRPr="00143CF9" w:rsidRDefault="00131BAE" w:rsidP="00131BAE">
      <w:pPr>
        <w:jc w:val="both"/>
        <w:rPr>
          <w:bCs/>
        </w:rPr>
      </w:pPr>
      <w:r w:rsidRPr="00143CF9">
        <w:t>5.20.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131BAE" w:rsidRPr="00143CF9" w:rsidRDefault="00131BAE" w:rsidP="00131BAE">
      <w:pPr>
        <w:jc w:val="both"/>
        <w:rPr>
          <w:bCs/>
        </w:rPr>
      </w:pPr>
    </w:p>
    <w:p w:rsidR="00131BAE" w:rsidRPr="00143CF9" w:rsidRDefault="00131BAE" w:rsidP="00131BAE">
      <w:pPr>
        <w:jc w:val="both"/>
        <w:rPr>
          <w:b/>
        </w:rPr>
      </w:pPr>
      <w:r w:rsidRPr="00143CF9">
        <w:rPr>
          <w:b/>
          <w:bCs/>
        </w:rPr>
        <w:t xml:space="preserve">6. </w:t>
      </w:r>
      <w:r w:rsidRPr="00143CF9">
        <w:rPr>
          <w:b/>
        </w:rPr>
        <w:t>Порядок и условия осуществления перевода обучающихся в другие образовательные организации</w:t>
      </w:r>
    </w:p>
    <w:p w:rsidR="00131BAE" w:rsidRPr="00143CF9" w:rsidRDefault="00131BAE" w:rsidP="00131BAE">
      <w:pPr>
        <w:jc w:val="both"/>
      </w:pPr>
      <w:r w:rsidRPr="00143CF9">
        <w:t xml:space="preserve">6.1. 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w:t>
      </w:r>
      <w:r w:rsidRPr="00143CF9">
        <w:rPr>
          <w:u w:val="single"/>
        </w:rPr>
        <w:t>в следующих случаях</w:t>
      </w:r>
      <w:r w:rsidRPr="00143CF9">
        <w:t>:</w:t>
      </w:r>
    </w:p>
    <w:p w:rsidR="00131BAE" w:rsidRPr="00143CF9" w:rsidRDefault="00131BAE" w:rsidP="00131BAE">
      <w:pPr>
        <w:numPr>
          <w:ilvl w:val="0"/>
          <w:numId w:val="18"/>
        </w:numPr>
        <w:suppressAutoHyphens w:val="0"/>
        <w:jc w:val="both"/>
      </w:pPr>
      <w:r w:rsidRPr="00143CF9">
        <w:t>по инициативе совершеннолетнего обучающегося или родителей (законных представителей) несовершеннолетнего обучающегося;</w:t>
      </w:r>
    </w:p>
    <w:p w:rsidR="00131BAE" w:rsidRPr="00143CF9" w:rsidRDefault="00131BAE" w:rsidP="00131BAE">
      <w:pPr>
        <w:numPr>
          <w:ilvl w:val="0"/>
          <w:numId w:val="18"/>
        </w:numPr>
        <w:suppressAutoHyphens w:val="0"/>
        <w:jc w:val="both"/>
      </w:pPr>
      <w:r w:rsidRPr="00143CF9">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131BAE" w:rsidRPr="00143CF9" w:rsidRDefault="00131BAE" w:rsidP="00131BAE">
      <w:pPr>
        <w:numPr>
          <w:ilvl w:val="0"/>
          <w:numId w:val="18"/>
        </w:numPr>
        <w:suppressAutoHyphens w:val="0"/>
        <w:jc w:val="both"/>
      </w:pPr>
      <w:r w:rsidRPr="00143CF9">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131BAE" w:rsidRPr="00143CF9" w:rsidRDefault="00131BAE" w:rsidP="00131BAE">
      <w:pPr>
        <w:jc w:val="both"/>
      </w:pPr>
      <w:r w:rsidRPr="00143CF9">
        <w:t xml:space="preserve">6.2.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 </w:t>
      </w:r>
    </w:p>
    <w:p w:rsidR="00131BAE" w:rsidRPr="00143CF9" w:rsidRDefault="00131BAE" w:rsidP="00131BAE">
      <w:pPr>
        <w:jc w:val="both"/>
      </w:pPr>
      <w:r w:rsidRPr="00143CF9">
        <w:t xml:space="preserve">6.3. Перевод обучающихся не зависит от периода (времени) учебного года. </w:t>
      </w:r>
    </w:p>
    <w:p w:rsidR="00131BAE" w:rsidRPr="00143CF9" w:rsidRDefault="00131BAE" w:rsidP="00131BAE">
      <w:pPr>
        <w:jc w:val="both"/>
        <w:rPr>
          <w:u w:val="single"/>
        </w:rPr>
      </w:pPr>
      <w:r w:rsidRPr="00143CF9">
        <w:t xml:space="preserve">6.4. </w:t>
      </w:r>
      <w:r w:rsidRPr="00143CF9">
        <w:rPr>
          <w:u w:val="single"/>
        </w:rPr>
        <w:t xml:space="preserve">Перевод совершеннолетнего обучающегося по его инициативе или несовершеннолетнего обучающегося по инициативе его родителей (законных представителей). </w:t>
      </w:r>
    </w:p>
    <w:p w:rsidR="00131BAE" w:rsidRPr="00143CF9" w:rsidRDefault="00131BAE" w:rsidP="00131BAE">
      <w:pPr>
        <w:jc w:val="both"/>
      </w:pPr>
      <w:r w:rsidRPr="00143CF9">
        <w:t>6.4.1.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w:t>
      </w:r>
    </w:p>
    <w:p w:rsidR="00131BAE" w:rsidRPr="00143CF9" w:rsidRDefault="00131BAE" w:rsidP="00131BAE">
      <w:pPr>
        <w:numPr>
          <w:ilvl w:val="0"/>
          <w:numId w:val="19"/>
        </w:numPr>
        <w:suppressAutoHyphens w:val="0"/>
        <w:jc w:val="both"/>
      </w:pPr>
      <w:r w:rsidRPr="00143CF9">
        <w:t xml:space="preserve">осуществляют выбор принимающей организации; </w:t>
      </w:r>
    </w:p>
    <w:p w:rsidR="00131BAE" w:rsidRPr="00143CF9" w:rsidRDefault="00131BAE" w:rsidP="00131BAE">
      <w:pPr>
        <w:numPr>
          <w:ilvl w:val="0"/>
          <w:numId w:val="19"/>
        </w:numPr>
        <w:suppressAutoHyphens w:val="0"/>
        <w:jc w:val="both"/>
      </w:pPr>
      <w:r w:rsidRPr="00143CF9">
        <w:t>обращаются в выбранную организацию с запросом о наличии свободных мест, в том числе с использованием сети Интернет;</w:t>
      </w:r>
    </w:p>
    <w:p w:rsidR="00131BAE" w:rsidRPr="00143CF9" w:rsidRDefault="00131BAE" w:rsidP="00131BAE">
      <w:pPr>
        <w:numPr>
          <w:ilvl w:val="0"/>
          <w:numId w:val="19"/>
        </w:numPr>
        <w:suppressAutoHyphens w:val="0"/>
        <w:jc w:val="both"/>
      </w:pPr>
      <w:r w:rsidRPr="00143CF9">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rsidR="00131BAE" w:rsidRPr="00143CF9" w:rsidRDefault="00131BAE" w:rsidP="00131BAE">
      <w:pPr>
        <w:numPr>
          <w:ilvl w:val="0"/>
          <w:numId w:val="19"/>
        </w:numPr>
        <w:suppressAutoHyphens w:val="0"/>
        <w:jc w:val="both"/>
      </w:pPr>
      <w:r w:rsidRPr="00143CF9">
        <w:t xml:space="preserve">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 </w:t>
      </w:r>
    </w:p>
    <w:p w:rsidR="00131BAE" w:rsidRPr="00143CF9" w:rsidRDefault="00131BAE" w:rsidP="00131BAE">
      <w:pPr>
        <w:jc w:val="both"/>
      </w:pPr>
      <w:r w:rsidRPr="00143CF9">
        <w:lastRenderedPageBreak/>
        <w:t>6.4.2.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131BAE" w:rsidRPr="00143CF9" w:rsidRDefault="00131BAE" w:rsidP="00131BAE">
      <w:pPr>
        <w:numPr>
          <w:ilvl w:val="0"/>
          <w:numId w:val="20"/>
        </w:numPr>
        <w:suppressAutoHyphens w:val="0"/>
        <w:jc w:val="both"/>
      </w:pPr>
      <w:r w:rsidRPr="00143CF9">
        <w:t xml:space="preserve">фамилия, имя, отчество (при наличии) обучающегося; </w:t>
      </w:r>
    </w:p>
    <w:p w:rsidR="00131BAE" w:rsidRPr="00143CF9" w:rsidRDefault="00131BAE" w:rsidP="00131BAE">
      <w:pPr>
        <w:numPr>
          <w:ilvl w:val="0"/>
          <w:numId w:val="20"/>
        </w:numPr>
        <w:suppressAutoHyphens w:val="0"/>
        <w:jc w:val="both"/>
      </w:pPr>
      <w:r w:rsidRPr="00143CF9">
        <w:t xml:space="preserve">дата рождения; </w:t>
      </w:r>
    </w:p>
    <w:p w:rsidR="00131BAE" w:rsidRPr="00143CF9" w:rsidRDefault="00131BAE" w:rsidP="00131BAE">
      <w:pPr>
        <w:numPr>
          <w:ilvl w:val="0"/>
          <w:numId w:val="20"/>
        </w:numPr>
        <w:suppressAutoHyphens w:val="0"/>
        <w:jc w:val="both"/>
      </w:pPr>
      <w:r w:rsidRPr="00143CF9">
        <w:t xml:space="preserve">класс и профиль обучения (при наличии); </w:t>
      </w:r>
    </w:p>
    <w:p w:rsidR="00131BAE" w:rsidRPr="00143CF9" w:rsidRDefault="00131BAE" w:rsidP="00131BAE">
      <w:pPr>
        <w:numPr>
          <w:ilvl w:val="0"/>
          <w:numId w:val="20"/>
        </w:numPr>
        <w:suppressAutoHyphens w:val="0"/>
        <w:jc w:val="both"/>
      </w:pPr>
      <w:r w:rsidRPr="00143CF9">
        <w:t xml:space="preserve">наименование принимающей организации. В случае переезда в другую местность указывается только населенный пункт, субъект Российской Федерации. </w:t>
      </w:r>
    </w:p>
    <w:p w:rsidR="00131BAE" w:rsidRPr="00143CF9" w:rsidRDefault="00131BAE" w:rsidP="00131BAE">
      <w:pPr>
        <w:jc w:val="both"/>
      </w:pPr>
      <w:r w:rsidRPr="00143CF9">
        <w:t xml:space="preserve">6.4.3.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w:t>
      </w:r>
    </w:p>
    <w:p w:rsidR="00131BAE" w:rsidRPr="00143CF9" w:rsidRDefault="00131BAE" w:rsidP="00131BAE">
      <w:pPr>
        <w:jc w:val="both"/>
      </w:pPr>
      <w:r w:rsidRPr="00143CF9">
        <w:t>6.4.4. Исходная организация выдает совершеннолетнему обучающемуся или родителям (законным представителям) несовершеннолетнего обучающегося следующие документы:</w:t>
      </w:r>
    </w:p>
    <w:p w:rsidR="00131BAE" w:rsidRPr="00143CF9" w:rsidRDefault="00131BAE" w:rsidP="00131BAE">
      <w:pPr>
        <w:numPr>
          <w:ilvl w:val="0"/>
          <w:numId w:val="21"/>
        </w:numPr>
        <w:suppressAutoHyphens w:val="0"/>
        <w:jc w:val="both"/>
      </w:pPr>
      <w:r w:rsidRPr="00143CF9">
        <w:t>личное дело обучающегося;</w:t>
      </w:r>
    </w:p>
    <w:p w:rsidR="00131BAE" w:rsidRPr="00143CF9" w:rsidRDefault="00131BAE" w:rsidP="00131BAE">
      <w:pPr>
        <w:numPr>
          <w:ilvl w:val="0"/>
          <w:numId w:val="21"/>
        </w:numPr>
        <w:suppressAutoHyphens w:val="0"/>
        <w:jc w:val="both"/>
      </w:pPr>
      <w:r w:rsidRPr="00143CF9">
        <w:t xml:space="preserve">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 </w:t>
      </w:r>
    </w:p>
    <w:p w:rsidR="00131BAE" w:rsidRPr="00143CF9" w:rsidRDefault="00131BAE" w:rsidP="00131BAE">
      <w:pPr>
        <w:jc w:val="both"/>
      </w:pPr>
      <w:r w:rsidRPr="00143CF9">
        <w:t xml:space="preserve">6.4.5.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 </w:t>
      </w:r>
    </w:p>
    <w:p w:rsidR="00131BAE" w:rsidRPr="00143CF9" w:rsidRDefault="00131BAE" w:rsidP="00131BAE">
      <w:pPr>
        <w:jc w:val="both"/>
      </w:pPr>
      <w:r w:rsidRPr="00143CF9">
        <w:t xml:space="preserve">6.4.6. Указанные в пункте 6.4.4.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 </w:t>
      </w:r>
    </w:p>
    <w:p w:rsidR="00131BAE" w:rsidRPr="00143CF9" w:rsidRDefault="00131BAE" w:rsidP="00131BAE">
      <w:pPr>
        <w:jc w:val="both"/>
      </w:pPr>
      <w:r w:rsidRPr="00143CF9">
        <w:t xml:space="preserve">6.4.7.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6.4.4, с указанием даты зачисления и класса. </w:t>
      </w:r>
    </w:p>
    <w:p w:rsidR="00131BAE" w:rsidRPr="00143CF9" w:rsidRDefault="00131BAE" w:rsidP="00131BAE">
      <w:pPr>
        <w:jc w:val="both"/>
      </w:pPr>
      <w:r w:rsidRPr="00143CF9">
        <w:t xml:space="preserve">6.4.8.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w:t>
      </w:r>
    </w:p>
    <w:p w:rsidR="00131BAE" w:rsidRPr="00143CF9" w:rsidRDefault="00131BAE" w:rsidP="00131BAE">
      <w:pPr>
        <w:jc w:val="both"/>
      </w:pPr>
      <w:r w:rsidRPr="00143CF9">
        <w:t xml:space="preserve">6.5. </w:t>
      </w:r>
      <w:r w:rsidRPr="00143CF9">
        <w:rPr>
          <w:u w:val="single"/>
        </w:rPr>
        <w:t>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r w:rsidRPr="00143CF9">
        <w:t xml:space="preserve"> </w:t>
      </w:r>
    </w:p>
    <w:p w:rsidR="00131BAE" w:rsidRPr="00143CF9" w:rsidRDefault="00131BAE" w:rsidP="00131BAE">
      <w:pPr>
        <w:jc w:val="both"/>
      </w:pPr>
      <w:r w:rsidRPr="00143CF9">
        <w:t xml:space="preserve">6.5.1.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6.2.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w:t>
      </w:r>
      <w:r w:rsidRPr="00143CF9">
        <w:lastRenderedPageBreak/>
        <w:t xml:space="preserve">сайте в сети Интернет. Данное уведомление должно содержать сроки предоставления письменных согласий лиц, указанных в пункте 6.2., на перевод в принимающую организацию. </w:t>
      </w:r>
    </w:p>
    <w:p w:rsidR="00131BAE" w:rsidRPr="00143CF9" w:rsidRDefault="00131BAE" w:rsidP="00131BAE">
      <w:pPr>
        <w:jc w:val="both"/>
      </w:pPr>
      <w:r w:rsidRPr="00143CF9">
        <w:t xml:space="preserve">6.5.2. 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 </w:t>
      </w:r>
    </w:p>
    <w:p w:rsidR="00131BAE" w:rsidRPr="00143CF9" w:rsidRDefault="00131BAE" w:rsidP="00131BAE">
      <w:pPr>
        <w:numPr>
          <w:ilvl w:val="0"/>
          <w:numId w:val="22"/>
        </w:numPr>
        <w:suppressAutoHyphens w:val="0"/>
        <w:jc w:val="both"/>
      </w:pPr>
      <w:r w:rsidRPr="00143CF9">
        <w:t xml:space="preserve">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 </w:t>
      </w:r>
    </w:p>
    <w:p w:rsidR="00131BAE" w:rsidRPr="00143CF9" w:rsidRDefault="00131BAE" w:rsidP="00131BAE">
      <w:pPr>
        <w:numPr>
          <w:ilvl w:val="0"/>
          <w:numId w:val="22"/>
        </w:numPr>
        <w:suppressAutoHyphens w:val="0"/>
        <w:jc w:val="both"/>
      </w:pPr>
      <w:r w:rsidRPr="00143CF9">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rsidR="00131BAE" w:rsidRPr="00143CF9" w:rsidRDefault="00131BAE" w:rsidP="00131BAE">
      <w:pPr>
        <w:numPr>
          <w:ilvl w:val="0"/>
          <w:numId w:val="22"/>
        </w:numPr>
        <w:suppressAutoHyphens w:val="0"/>
        <w:jc w:val="both"/>
      </w:pPr>
      <w:r w:rsidRPr="00143CF9">
        <w:t xml:space="preserve">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аккредитационные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 </w:t>
      </w:r>
    </w:p>
    <w:p w:rsidR="00131BAE" w:rsidRPr="00143CF9" w:rsidRDefault="00131BAE" w:rsidP="00131BAE">
      <w:pPr>
        <w:numPr>
          <w:ilvl w:val="0"/>
          <w:numId w:val="22"/>
        </w:numPr>
        <w:suppressAutoHyphens w:val="0"/>
        <w:jc w:val="both"/>
      </w:pPr>
      <w:r w:rsidRPr="00143CF9">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 </w:t>
      </w:r>
    </w:p>
    <w:p w:rsidR="00131BAE" w:rsidRPr="00143CF9" w:rsidRDefault="00131BAE" w:rsidP="00131BAE">
      <w:pPr>
        <w:numPr>
          <w:ilvl w:val="0"/>
          <w:numId w:val="22"/>
        </w:numPr>
        <w:suppressAutoHyphens w:val="0"/>
        <w:jc w:val="both"/>
      </w:pPr>
      <w:r w:rsidRPr="00143CF9">
        <w:t xml:space="preserve">в случае отказа аккредитационного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 </w:t>
      </w:r>
    </w:p>
    <w:p w:rsidR="00131BAE" w:rsidRPr="00143CF9" w:rsidRDefault="00131BAE" w:rsidP="00131BAE">
      <w:pPr>
        <w:jc w:val="both"/>
      </w:pPr>
      <w:r w:rsidRPr="00143CF9">
        <w:t xml:space="preserve">6.5.3. Учредитель, за исключением случая, указанного в пункте 6.5.1, осуществляет выбор принимающих организаций с использованием: </w:t>
      </w:r>
    </w:p>
    <w:p w:rsidR="00131BAE" w:rsidRPr="00143CF9" w:rsidRDefault="00131BAE" w:rsidP="00131BAE">
      <w:pPr>
        <w:numPr>
          <w:ilvl w:val="0"/>
          <w:numId w:val="23"/>
        </w:numPr>
        <w:suppressAutoHyphens w:val="0"/>
        <w:jc w:val="both"/>
      </w:pPr>
      <w:r w:rsidRPr="00143CF9">
        <w:t xml:space="preserve">информации, предварительно полученной от исходной организации, о списочном составе обучающихся с указанием осваиваемых ими образовательных программ; </w:t>
      </w:r>
    </w:p>
    <w:p w:rsidR="00131BAE" w:rsidRPr="00143CF9" w:rsidRDefault="00131BAE" w:rsidP="00131BAE">
      <w:pPr>
        <w:numPr>
          <w:ilvl w:val="0"/>
          <w:numId w:val="23"/>
        </w:numPr>
        <w:suppressAutoHyphens w:val="0"/>
        <w:jc w:val="both"/>
        <w:rPr>
          <w:bCs/>
        </w:rPr>
      </w:pPr>
      <w:r w:rsidRPr="00143CF9">
        <w:t xml:space="preserve">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 </w:t>
      </w:r>
    </w:p>
    <w:p w:rsidR="00131BAE" w:rsidRPr="00143CF9" w:rsidRDefault="00131BAE" w:rsidP="00131BAE">
      <w:pPr>
        <w:jc w:val="both"/>
      </w:pPr>
      <w:r w:rsidRPr="00143CF9">
        <w:t xml:space="preserve">6.5.4.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w:t>
      </w:r>
      <w:r w:rsidRPr="00143CF9">
        <w:lastRenderedPageBreak/>
        <w:t xml:space="preserve">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 </w:t>
      </w:r>
    </w:p>
    <w:p w:rsidR="00131BAE" w:rsidRPr="00143CF9" w:rsidRDefault="00131BAE" w:rsidP="00131BAE">
      <w:pPr>
        <w:jc w:val="both"/>
      </w:pPr>
      <w:r w:rsidRPr="00143CF9">
        <w:t xml:space="preserve">6.5.5.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 </w:t>
      </w:r>
    </w:p>
    <w:p w:rsidR="00131BAE" w:rsidRPr="00143CF9" w:rsidRDefault="00131BAE" w:rsidP="00131BAE">
      <w:pPr>
        <w:numPr>
          <w:ilvl w:val="0"/>
          <w:numId w:val="24"/>
        </w:numPr>
        <w:suppressAutoHyphens w:val="0"/>
        <w:jc w:val="both"/>
      </w:pPr>
      <w:r w:rsidRPr="00143CF9">
        <w:t xml:space="preserve">наименование принимающей организации (принимающих организаций), </w:t>
      </w:r>
    </w:p>
    <w:p w:rsidR="00131BAE" w:rsidRPr="00143CF9" w:rsidRDefault="00131BAE" w:rsidP="00131BAE">
      <w:pPr>
        <w:numPr>
          <w:ilvl w:val="0"/>
          <w:numId w:val="24"/>
        </w:numPr>
        <w:suppressAutoHyphens w:val="0"/>
        <w:jc w:val="both"/>
      </w:pPr>
      <w:r w:rsidRPr="00143CF9">
        <w:t xml:space="preserve">перечень образовательных программ, реализуемых организацией, количество свободных мест. </w:t>
      </w:r>
    </w:p>
    <w:p w:rsidR="00131BAE" w:rsidRPr="00143CF9" w:rsidRDefault="00131BAE" w:rsidP="00131BAE">
      <w:pPr>
        <w:jc w:val="both"/>
      </w:pPr>
      <w:r w:rsidRPr="00143CF9">
        <w:t xml:space="preserve">6.5.6. После получения соответствующих письменных согласий лиц, указанных в пункте 6.2.,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 </w:t>
      </w:r>
    </w:p>
    <w:p w:rsidR="00131BAE" w:rsidRPr="00143CF9" w:rsidRDefault="00131BAE" w:rsidP="00131BAE">
      <w:pPr>
        <w:jc w:val="both"/>
      </w:pPr>
      <w:r w:rsidRPr="00143CF9">
        <w:t xml:space="preserve">6.5.7. 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 </w:t>
      </w:r>
    </w:p>
    <w:p w:rsidR="00131BAE" w:rsidRPr="00143CF9" w:rsidRDefault="00131BAE" w:rsidP="00131BAE">
      <w:pPr>
        <w:jc w:val="both"/>
      </w:pPr>
      <w:r w:rsidRPr="00143CF9">
        <w:t>6.5.8. 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6.2, личные дела обучающихся.</w:t>
      </w:r>
    </w:p>
    <w:p w:rsidR="00131BAE" w:rsidRPr="00143CF9" w:rsidRDefault="00131BAE" w:rsidP="00131BAE">
      <w:pPr>
        <w:jc w:val="both"/>
      </w:pPr>
      <w:r w:rsidRPr="00143CF9">
        <w:t xml:space="preserve">6.5.9.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 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класса, формы обучения. </w:t>
      </w:r>
    </w:p>
    <w:p w:rsidR="00131BAE" w:rsidRPr="00143CF9" w:rsidRDefault="00131BAE" w:rsidP="00131BAE">
      <w:pPr>
        <w:jc w:val="both"/>
        <w:rPr>
          <w:bCs/>
        </w:rPr>
      </w:pPr>
      <w:r w:rsidRPr="00143CF9">
        <w:t>6.5.10.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6.2.</w:t>
      </w:r>
    </w:p>
    <w:p w:rsidR="00131BAE" w:rsidRPr="00143CF9" w:rsidRDefault="00131BAE" w:rsidP="00131BAE">
      <w:pPr>
        <w:jc w:val="both"/>
        <w:rPr>
          <w:bCs/>
        </w:rPr>
      </w:pPr>
    </w:p>
    <w:p w:rsidR="00131BAE" w:rsidRPr="00143CF9" w:rsidRDefault="00131BAE" w:rsidP="00131BAE">
      <w:pPr>
        <w:jc w:val="both"/>
        <w:rPr>
          <w:b/>
          <w:bCs/>
        </w:rPr>
      </w:pPr>
      <w:r w:rsidRPr="00143CF9">
        <w:rPr>
          <w:b/>
          <w:bCs/>
        </w:rPr>
        <w:t>7.</w:t>
      </w:r>
      <w:r w:rsidRPr="00143CF9">
        <w:rPr>
          <w:bCs/>
        </w:rPr>
        <w:t xml:space="preserve"> </w:t>
      </w:r>
      <w:r w:rsidRPr="00143CF9">
        <w:rPr>
          <w:b/>
          <w:bCs/>
        </w:rPr>
        <w:t>Основания отчисление и восстановления обучающихся</w:t>
      </w:r>
    </w:p>
    <w:p w:rsidR="00131BAE" w:rsidRPr="00143CF9" w:rsidRDefault="00131BAE" w:rsidP="00131BAE">
      <w:pPr>
        <w:jc w:val="both"/>
        <w:rPr>
          <w:bCs/>
          <w:u w:val="single"/>
        </w:rPr>
      </w:pPr>
      <w:r w:rsidRPr="00143CF9">
        <w:rPr>
          <w:bCs/>
        </w:rPr>
        <w:t xml:space="preserve">7.1. </w:t>
      </w:r>
      <w:r w:rsidRPr="00143CF9">
        <w:rPr>
          <w:bCs/>
          <w:u w:val="single"/>
        </w:rPr>
        <w:t xml:space="preserve">Обучающийся может быть отчислен из </w:t>
      </w:r>
      <w:r w:rsidRPr="00143CF9">
        <w:rPr>
          <w:u w:val="single"/>
        </w:rPr>
        <w:t>организации, осуществляющей образовательную деятельность</w:t>
      </w:r>
      <w:r w:rsidRPr="00143CF9">
        <w:rPr>
          <w:bCs/>
          <w:u w:val="single"/>
        </w:rPr>
        <w:t>:</w:t>
      </w:r>
    </w:p>
    <w:p w:rsidR="00131BAE" w:rsidRPr="00143CF9" w:rsidRDefault="00131BAE" w:rsidP="00131BAE">
      <w:pPr>
        <w:numPr>
          <w:ilvl w:val="0"/>
          <w:numId w:val="23"/>
        </w:numPr>
        <w:suppressAutoHyphens w:val="0"/>
        <w:jc w:val="both"/>
      </w:pPr>
      <w:r w:rsidRPr="00143CF9">
        <w:rPr>
          <w:bCs/>
        </w:rPr>
        <w:t xml:space="preserve">в связи с получением </w:t>
      </w:r>
      <w:r w:rsidRPr="00143CF9">
        <w:t>образования (завершением обучения);</w:t>
      </w:r>
    </w:p>
    <w:p w:rsidR="00131BAE" w:rsidRPr="00143CF9" w:rsidRDefault="00131BAE" w:rsidP="00131BAE">
      <w:pPr>
        <w:numPr>
          <w:ilvl w:val="0"/>
          <w:numId w:val="23"/>
        </w:numPr>
        <w:suppressAutoHyphens w:val="0"/>
        <w:jc w:val="both"/>
      </w:pPr>
      <w:r w:rsidRPr="00143CF9">
        <w:t>по инициативе обучающегося или родителей (законных представителей) несовершеннолетнего обучающегося</w:t>
      </w:r>
      <w:r w:rsidRPr="00143CF9">
        <w:rPr>
          <w:bCs/>
        </w:rPr>
        <w:t xml:space="preserve">, в т.ч. в случае перевода обучающегося для </w:t>
      </w:r>
      <w:r w:rsidRPr="00143CF9">
        <w:t>продолжения освоения образовательной программы в другой организации, осуществляющей образовательную деятельность;</w:t>
      </w:r>
    </w:p>
    <w:p w:rsidR="00131BAE" w:rsidRPr="00143CF9" w:rsidRDefault="00131BAE" w:rsidP="00131BAE">
      <w:pPr>
        <w:numPr>
          <w:ilvl w:val="0"/>
          <w:numId w:val="23"/>
        </w:numPr>
        <w:suppressAutoHyphens w:val="0"/>
        <w:jc w:val="both"/>
      </w:pPr>
      <w:r w:rsidRPr="00143CF9">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rsidR="00131BAE" w:rsidRPr="00143CF9" w:rsidRDefault="00131BAE" w:rsidP="00131BAE">
      <w:pPr>
        <w:numPr>
          <w:ilvl w:val="0"/>
          <w:numId w:val="23"/>
        </w:numPr>
        <w:suppressAutoHyphens w:val="0"/>
        <w:jc w:val="both"/>
      </w:pPr>
      <w:r w:rsidRPr="00143CF9">
        <w:lastRenderedPageBreak/>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rsidR="00131BAE" w:rsidRPr="00143CF9" w:rsidRDefault="00131BAE" w:rsidP="00131BAE">
      <w:pPr>
        <w:numPr>
          <w:ilvl w:val="0"/>
          <w:numId w:val="23"/>
        </w:numPr>
        <w:suppressAutoHyphens w:val="0"/>
        <w:jc w:val="both"/>
        <w:rPr>
          <w:bCs/>
        </w:rPr>
      </w:pPr>
      <w:r w:rsidRPr="00143CF9">
        <w:t>по обстоятельствам, не зависящим от воли обучающегося или родителей (законных представителей)</w:t>
      </w:r>
      <w:r w:rsidRPr="00143CF9">
        <w:rPr>
          <w:bCs/>
        </w:rPr>
        <w:t xml:space="preserve"> несовершеннолетнего обучающегося и школы, в т.ч. в случае ликвидации </w:t>
      </w:r>
      <w:r w:rsidRPr="00143CF9">
        <w:t>организации, осуществляющей образовательную деятельность</w:t>
      </w:r>
      <w:r w:rsidRPr="00143CF9">
        <w:rPr>
          <w:bCs/>
        </w:rPr>
        <w:t>.</w:t>
      </w:r>
    </w:p>
    <w:p w:rsidR="00131BAE" w:rsidRPr="00143CF9" w:rsidRDefault="00131BAE" w:rsidP="00131BAE">
      <w:pPr>
        <w:jc w:val="both"/>
        <w:rPr>
          <w:bCs/>
        </w:rPr>
      </w:pPr>
      <w:r w:rsidRPr="00143CF9">
        <w:rPr>
          <w:bCs/>
        </w:rPr>
        <w:t>7.2.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w:t>
      </w:r>
    </w:p>
    <w:p w:rsidR="00131BAE" w:rsidRPr="00143CF9" w:rsidRDefault="00131BAE" w:rsidP="00131BAE">
      <w:pPr>
        <w:jc w:val="both"/>
      </w:pPr>
      <w:r w:rsidRPr="00143CF9">
        <w:t xml:space="preserve">7.3.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131BAE" w:rsidRPr="00143CF9" w:rsidRDefault="00131BAE" w:rsidP="00131BAE">
      <w:pPr>
        <w:jc w:val="both"/>
      </w:pPr>
      <w:r w:rsidRPr="00143CF9">
        <w:t xml:space="preserve">7.4. </w:t>
      </w:r>
      <w:r w:rsidRPr="00C05F64">
        <w:t xml:space="preserve">Школа незамедлительно информирует об отчислении несовершеннолетнего обучающегося в качестве меры дисциплинарного взыскания </w:t>
      </w:r>
      <w:r>
        <w:t>Комитет по</w:t>
      </w:r>
      <w:r w:rsidRPr="00C05F64">
        <w:t xml:space="preserve"> о</w:t>
      </w:r>
      <w:r>
        <w:t>бразованию Администрации Великого Новгорода</w:t>
      </w:r>
      <w:r w:rsidRPr="00C05F64">
        <w:t xml:space="preserve">. </w:t>
      </w:r>
      <w:r>
        <w:t>Комитет по</w:t>
      </w:r>
      <w:r w:rsidRPr="00C05F64">
        <w:t xml:space="preserve"> о</w:t>
      </w:r>
      <w:r>
        <w:t>бразованию Администрации Великого Новгорода</w:t>
      </w:r>
      <w:r w:rsidRPr="00C05F64">
        <w:t xml:space="preserve">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r w:rsidRPr="00143CF9">
        <w:t xml:space="preserve"> </w:t>
      </w:r>
    </w:p>
    <w:p w:rsidR="00131BAE" w:rsidRPr="00143CF9" w:rsidRDefault="00131BAE" w:rsidP="00131BAE">
      <w:pPr>
        <w:jc w:val="both"/>
      </w:pPr>
      <w:r w:rsidRPr="00143CF9">
        <w:t>7.5. Обучающийся,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p>
    <w:p w:rsidR="00131BAE" w:rsidRPr="00143CF9" w:rsidRDefault="00131BAE" w:rsidP="00131BAE">
      <w:pPr>
        <w:jc w:val="both"/>
      </w:pPr>
      <w:r w:rsidRPr="00143CF9">
        <w:t xml:space="preserve">7.6. Меры дисциплинарного взыскания не применяются к обучающимся,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131BAE" w:rsidRPr="00143CF9" w:rsidRDefault="00131BAE" w:rsidP="00131BAE">
      <w:pPr>
        <w:jc w:val="both"/>
      </w:pPr>
      <w:r w:rsidRPr="00143CF9">
        <w:t xml:space="preserve">7.7. Не допускается применение мер дисциплинарного взыскания к обучающимся во время их болезни, каникул. </w:t>
      </w:r>
    </w:p>
    <w:p w:rsidR="00131BAE" w:rsidRPr="00143CF9" w:rsidRDefault="00131BAE" w:rsidP="00131BAE">
      <w:pPr>
        <w:jc w:val="both"/>
      </w:pPr>
      <w:r w:rsidRPr="00143CF9">
        <w:t xml:space="preserve">7.8.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 </w:t>
      </w:r>
    </w:p>
    <w:p w:rsidR="00131BAE" w:rsidRPr="00143CF9" w:rsidRDefault="00131BAE" w:rsidP="00131BAE">
      <w:pPr>
        <w:jc w:val="both"/>
        <w:rPr>
          <w:bCs/>
        </w:rPr>
      </w:pPr>
      <w:r w:rsidRPr="00143CF9">
        <w:rPr>
          <w:bCs/>
        </w:rPr>
        <w:t>7.9.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p>
    <w:p w:rsidR="00131BAE" w:rsidRPr="00143CF9" w:rsidRDefault="00131BAE" w:rsidP="00131BAE">
      <w:pPr>
        <w:jc w:val="both"/>
        <w:rPr>
          <w:bCs/>
        </w:rPr>
      </w:pPr>
      <w:r w:rsidRPr="00143CF9">
        <w:rPr>
          <w:bCs/>
        </w:rPr>
        <w:t>7.10.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p>
    <w:p w:rsidR="00131BAE" w:rsidRPr="00143CF9" w:rsidRDefault="00131BAE" w:rsidP="00131BAE">
      <w:pPr>
        <w:jc w:val="both"/>
        <w:rPr>
          <w:bCs/>
          <w:u w:val="single"/>
        </w:rPr>
      </w:pPr>
      <w:r w:rsidRPr="00143CF9">
        <w:rPr>
          <w:bCs/>
          <w:u w:val="single"/>
        </w:rPr>
        <w:t>В заявлении указываются:</w:t>
      </w:r>
    </w:p>
    <w:p w:rsidR="00131BAE" w:rsidRPr="00143CF9" w:rsidRDefault="00131BAE" w:rsidP="00131BAE">
      <w:pPr>
        <w:numPr>
          <w:ilvl w:val="0"/>
          <w:numId w:val="23"/>
        </w:numPr>
        <w:suppressAutoHyphens w:val="0"/>
        <w:jc w:val="both"/>
        <w:rPr>
          <w:bCs/>
        </w:rPr>
      </w:pPr>
      <w:r w:rsidRPr="00143CF9">
        <w:rPr>
          <w:bCs/>
        </w:rPr>
        <w:t>фамилия, имя, отчество (при наличии) школьника;</w:t>
      </w:r>
    </w:p>
    <w:p w:rsidR="00131BAE" w:rsidRPr="00143CF9" w:rsidRDefault="00131BAE" w:rsidP="00131BAE">
      <w:pPr>
        <w:numPr>
          <w:ilvl w:val="0"/>
          <w:numId w:val="23"/>
        </w:numPr>
        <w:suppressAutoHyphens w:val="0"/>
        <w:jc w:val="both"/>
        <w:rPr>
          <w:bCs/>
        </w:rPr>
      </w:pPr>
      <w:r w:rsidRPr="00143CF9">
        <w:rPr>
          <w:bCs/>
        </w:rPr>
        <w:t>дата и место рождения;</w:t>
      </w:r>
    </w:p>
    <w:p w:rsidR="00131BAE" w:rsidRPr="00143CF9" w:rsidRDefault="00131BAE" w:rsidP="00131BAE">
      <w:pPr>
        <w:numPr>
          <w:ilvl w:val="0"/>
          <w:numId w:val="23"/>
        </w:numPr>
        <w:suppressAutoHyphens w:val="0"/>
        <w:jc w:val="both"/>
        <w:rPr>
          <w:bCs/>
        </w:rPr>
      </w:pPr>
      <w:r w:rsidRPr="00143CF9">
        <w:rPr>
          <w:bCs/>
        </w:rPr>
        <w:t>класс обучения;</w:t>
      </w:r>
    </w:p>
    <w:p w:rsidR="00131BAE" w:rsidRPr="00143CF9" w:rsidRDefault="00131BAE" w:rsidP="00131BAE">
      <w:pPr>
        <w:numPr>
          <w:ilvl w:val="0"/>
          <w:numId w:val="23"/>
        </w:numPr>
        <w:suppressAutoHyphens w:val="0"/>
        <w:jc w:val="both"/>
        <w:rPr>
          <w:bCs/>
        </w:rPr>
      </w:pPr>
      <w:r w:rsidRPr="00143CF9">
        <w:rPr>
          <w:bCs/>
        </w:rPr>
        <w:t>причины оставления организации.</w:t>
      </w:r>
    </w:p>
    <w:p w:rsidR="00131BAE" w:rsidRPr="00143CF9" w:rsidRDefault="00131BAE" w:rsidP="00131BAE">
      <w:pPr>
        <w:jc w:val="both"/>
        <w:rPr>
          <w:bCs/>
        </w:rPr>
      </w:pPr>
      <w:r w:rsidRPr="00143CF9">
        <w:rPr>
          <w:bCs/>
        </w:rPr>
        <w:tab/>
        <w:t>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w:t>
      </w:r>
    </w:p>
    <w:p w:rsidR="00131BAE" w:rsidRPr="00143CF9" w:rsidRDefault="00131BAE" w:rsidP="00131BAE">
      <w:pPr>
        <w:jc w:val="both"/>
        <w:rPr>
          <w:bCs/>
        </w:rPr>
      </w:pPr>
      <w:r w:rsidRPr="00143CF9">
        <w:rPr>
          <w:bCs/>
        </w:rPr>
        <w:lastRenderedPageBreak/>
        <w:tab/>
        <w:t>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w:t>
      </w:r>
    </w:p>
    <w:p w:rsidR="00131BAE" w:rsidRPr="00143CF9" w:rsidRDefault="00131BAE" w:rsidP="00131BAE">
      <w:pPr>
        <w:jc w:val="both"/>
        <w:rPr>
          <w:bCs/>
        </w:rPr>
      </w:pPr>
      <w:r w:rsidRPr="00143CF9">
        <w:rPr>
          <w:bCs/>
        </w:rPr>
        <w:t xml:space="preserve">7.11. Отчисление из </w:t>
      </w:r>
      <w:r w:rsidRPr="00143CF9">
        <w:t>организации, осуществляющей образовательную деятельность,</w:t>
      </w:r>
      <w:r w:rsidRPr="00143CF9">
        <w:rPr>
          <w:bCs/>
        </w:rPr>
        <w:t xml:space="preserve"> оформляется приказом директора школы с внесением соответствующих записей в алфавитную книгу учета обучающихся.</w:t>
      </w:r>
    </w:p>
    <w:p w:rsidR="00131BAE" w:rsidRPr="00143CF9" w:rsidRDefault="00131BAE" w:rsidP="00131BAE">
      <w:pPr>
        <w:jc w:val="both"/>
        <w:rPr>
          <w:bCs/>
        </w:rPr>
      </w:pPr>
      <w:r w:rsidRPr="00143CF9">
        <w:rPr>
          <w:bCs/>
        </w:rPr>
        <w:t xml:space="preserve">7.12. </w:t>
      </w:r>
      <w:r w:rsidRPr="00143CF9">
        <w:rPr>
          <w:bCs/>
          <w:u w:val="single"/>
        </w:rPr>
        <w:t xml:space="preserve">При отчислении </w:t>
      </w:r>
      <w:r w:rsidRPr="00143CF9">
        <w:rPr>
          <w:u w:val="single"/>
        </w:rPr>
        <w:t>организация, осуществляющая образовательную деятельность,</w:t>
      </w:r>
      <w:r w:rsidRPr="00143CF9">
        <w:rPr>
          <w:bCs/>
          <w:u w:val="single"/>
        </w:rPr>
        <w:t xml:space="preserve"> выдает заявителю следующие документы:</w:t>
      </w:r>
    </w:p>
    <w:p w:rsidR="00131BAE" w:rsidRPr="00143CF9" w:rsidRDefault="00131BAE" w:rsidP="00131BAE">
      <w:pPr>
        <w:numPr>
          <w:ilvl w:val="0"/>
          <w:numId w:val="23"/>
        </w:numPr>
        <w:suppressAutoHyphens w:val="0"/>
        <w:jc w:val="both"/>
        <w:rPr>
          <w:bCs/>
        </w:rPr>
      </w:pPr>
      <w:r w:rsidRPr="00143CF9">
        <w:rPr>
          <w:bCs/>
        </w:rPr>
        <w:t>личное дело обучающегося;</w:t>
      </w:r>
    </w:p>
    <w:p w:rsidR="00131BAE" w:rsidRPr="00143CF9" w:rsidRDefault="00131BAE" w:rsidP="00131BAE">
      <w:pPr>
        <w:numPr>
          <w:ilvl w:val="0"/>
          <w:numId w:val="23"/>
        </w:numPr>
        <w:suppressAutoHyphens w:val="0"/>
        <w:jc w:val="both"/>
        <w:rPr>
          <w:bCs/>
        </w:rPr>
      </w:pPr>
      <w:r w:rsidRPr="00143CF9">
        <w:rPr>
          <w:bCs/>
        </w:rPr>
        <w:t>ведомость текущих оценок, которая подписывается директором школы и заверяется печатью;</w:t>
      </w:r>
    </w:p>
    <w:p w:rsidR="00131BAE" w:rsidRPr="00143CF9" w:rsidRDefault="00131BAE" w:rsidP="00131BAE">
      <w:pPr>
        <w:numPr>
          <w:ilvl w:val="0"/>
          <w:numId w:val="23"/>
        </w:numPr>
        <w:suppressAutoHyphens w:val="0"/>
        <w:jc w:val="both"/>
        <w:rPr>
          <w:bCs/>
        </w:rPr>
      </w:pPr>
      <w:r w:rsidRPr="00143CF9">
        <w:rPr>
          <w:bCs/>
        </w:rPr>
        <w:t>документ об уровне образования (при его наличии);</w:t>
      </w:r>
    </w:p>
    <w:p w:rsidR="00131BAE" w:rsidRPr="00143CF9" w:rsidRDefault="00131BAE" w:rsidP="00131BAE">
      <w:pPr>
        <w:numPr>
          <w:ilvl w:val="0"/>
          <w:numId w:val="23"/>
        </w:numPr>
        <w:suppressAutoHyphens w:val="0"/>
        <w:jc w:val="both"/>
        <w:rPr>
          <w:bCs/>
        </w:rPr>
      </w:pPr>
      <w:r w:rsidRPr="00143CF9">
        <w:rPr>
          <w:bCs/>
        </w:rPr>
        <w:t>медицинскую карту обучающегося.</w:t>
      </w:r>
    </w:p>
    <w:p w:rsidR="00131BAE" w:rsidRPr="00143CF9" w:rsidRDefault="00131BAE" w:rsidP="00131BAE">
      <w:pPr>
        <w:jc w:val="both"/>
        <w:rPr>
          <w:bCs/>
        </w:rPr>
      </w:pPr>
      <w:r w:rsidRPr="00143CF9">
        <w:rPr>
          <w:bCs/>
        </w:rPr>
        <w:t>7.13. 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 (приложение 1 к данному локальному акту).</w:t>
      </w:r>
    </w:p>
    <w:p w:rsidR="00131BAE" w:rsidRPr="00143CF9" w:rsidRDefault="00131BAE" w:rsidP="00131BAE">
      <w:pPr>
        <w:jc w:val="both"/>
        <w:rPr>
          <w:bCs/>
        </w:rPr>
      </w:pPr>
      <w:r w:rsidRPr="00143CF9">
        <w:rPr>
          <w:bCs/>
        </w:rPr>
        <w:t xml:space="preserve">7.14.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w:t>
      </w:r>
      <w:r w:rsidRPr="00143CF9">
        <w:t>организации, осуществляющей образовательную деятельность</w:t>
      </w:r>
      <w:r w:rsidRPr="00143CF9">
        <w:rPr>
          <w:bCs/>
        </w:rPr>
        <w:t>.</w:t>
      </w:r>
    </w:p>
    <w:p w:rsidR="00131BAE" w:rsidRPr="00143CF9" w:rsidRDefault="00131BAE" w:rsidP="00131BAE">
      <w:pPr>
        <w:jc w:val="both"/>
        <w:rPr>
          <w:bCs/>
        </w:rPr>
      </w:pPr>
      <w:r w:rsidRPr="00143CF9">
        <w:rPr>
          <w:bCs/>
        </w:rPr>
        <w:t xml:space="preserve">7.15.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  </w:t>
      </w:r>
    </w:p>
    <w:p w:rsidR="00131BAE" w:rsidRPr="00143CF9" w:rsidRDefault="00131BAE" w:rsidP="00131BAE">
      <w:pPr>
        <w:jc w:val="both"/>
        <w:rPr>
          <w:bCs/>
        </w:rPr>
      </w:pPr>
    </w:p>
    <w:p w:rsidR="00131BAE" w:rsidRPr="00143CF9" w:rsidRDefault="00131BAE" w:rsidP="00131BAE">
      <w:pPr>
        <w:jc w:val="both"/>
        <w:rPr>
          <w:bCs/>
        </w:rPr>
      </w:pPr>
      <w:r w:rsidRPr="00143CF9">
        <w:rPr>
          <w:b/>
          <w:bCs/>
        </w:rPr>
        <w:t>8.</w:t>
      </w:r>
      <w:r w:rsidRPr="00143CF9">
        <w:rPr>
          <w:bCs/>
        </w:rPr>
        <w:t xml:space="preserve"> </w:t>
      </w:r>
      <w:r w:rsidRPr="00143CF9">
        <w:rPr>
          <w:b/>
          <w:bCs/>
        </w:rPr>
        <w:t>Порядок разрешения разногласий, возникающих при приеме, переводе, отчислении и исключении обучающихся</w:t>
      </w:r>
    </w:p>
    <w:p w:rsidR="00131BAE" w:rsidRPr="00143CF9" w:rsidRDefault="00131BAE" w:rsidP="00131BAE">
      <w:pPr>
        <w:jc w:val="both"/>
        <w:rPr>
          <w:bCs/>
        </w:rPr>
      </w:pPr>
      <w:r w:rsidRPr="00143CF9">
        <w:rPr>
          <w:bCs/>
        </w:rPr>
        <w:t>8.1.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131BAE" w:rsidRPr="00143CF9" w:rsidRDefault="00131BAE" w:rsidP="00131BAE">
      <w:pPr>
        <w:jc w:val="both"/>
        <w:rPr>
          <w:bCs/>
        </w:rPr>
      </w:pPr>
    </w:p>
    <w:p w:rsidR="00131BAE" w:rsidRPr="00143CF9" w:rsidRDefault="00131BAE" w:rsidP="00131BAE">
      <w:pPr>
        <w:jc w:val="both"/>
        <w:rPr>
          <w:b/>
        </w:rPr>
      </w:pPr>
      <w:r w:rsidRPr="00143CF9">
        <w:rPr>
          <w:b/>
        </w:rPr>
        <w:t>9. Заключительные положения</w:t>
      </w:r>
    </w:p>
    <w:p w:rsidR="00131BAE" w:rsidRPr="00983FCF" w:rsidRDefault="00131BAE" w:rsidP="00131BAE">
      <w:pPr>
        <w:jc w:val="both"/>
        <w:rPr>
          <w:b/>
          <w:color w:val="FF0000"/>
        </w:rPr>
      </w:pPr>
      <w:r w:rsidRPr="00143CF9">
        <w:t>9.1. Настоящее Положение является локальным нормативным актом</w:t>
      </w:r>
      <w:r>
        <w:t>.</w:t>
      </w:r>
      <w:r w:rsidRPr="00983FCF">
        <w:rPr>
          <w:b/>
          <w:color w:val="FF0000"/>
        </w:rPr>
        <w:t>.</w:t>
      </w:r>
    </w:p>
    <w:p w:rsidR="00131BAE" w:rsidRPr="00143CF9" w:rsidRDefault="00131BAE" w:rsidP="00131BAE">
      <w:pPr>
        <w:jc w:val="both"/>
      </w:pPr>
      <w:r w:rsidRPr="00143CF9">
        <w:t>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131BAE" w:rsidRPr="00143CF9" w:rsidRDefault="00131BAE" w:rsidP="00131BAE">
      <w:pPr>
        <w:jc w:val="both"/>
      </w:pPr>
      <w:r w:rsidRPr="00143CF9">
        <w:t>9.3. Положение о правилах приема, перевода, выбытия и отчисления обучающихся принимается на неопределенный срок. Изменения и дополнения к Положению принимаются в порядке, предусмотренном п.9.1. настоящего Положения.</w:t>
      </w:r>
    </w:p>
    <w:p w:rsidR="00131BAE" w:rsidRPr="00143CF9" w:rsidRDefault="00131BAE" w:rsidP="00131BAE">
      <w:pPr>
        <w:jc w:val="both"/>
      </w:pPr>
      <w:r w:rsidRPr="00143CF9">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131BAE" w:rsidRDefault="00131BAE" w:rsidP="00131BAE">
      <w:pPr>
        <w:tabs>
          <w:tab w:val="left" w:pos="110"/>
          <w:tab w:val="left" w:pos="142"/>
          <w:tab w:val="left" w:pos="284"/>
          <w:tab w:val="left" w:pos="851"/>
        </w:tabs>
        <w:jc w:val="right"/>
        <w:rPr>
          <w:bCs/>
        </w:rPr>
      </w:pPr>
    </w:p>
    <w:p w:rsidR="00131BAE" w:rsidRDefault="00131BAE" w:rsidP="00131BAE">
      <w:pPr>
        <w:tabs>
          <w:tab w:val="left" w:pos="110"/>
          <w:tab w:val="left" w:pos="142"/>
          <w:tab w:val="left" w:pos="284"/>
          <w:tab w:val="left" w:pos="851"/>
        </w:tabs>
        <w:jc w:val="right"/>
        <w:rPr>
          <w:bCs/>
        </w:rPr>
      </w:pPr>
    </w:p>
    <w:p w:rsidR="00131BAE" w:rsidRDefault="00131BAE" w:rsidP="00131BAE">
      <w:pPr>
        <w:tabs>
          <w:tab w:val="left" w:pos="110"/>
          <w:tab w:val="left" w:pos="142"/>
          <w:tab w:val="left" w:pos="284"/>
          <w:tab w:val="left" w:pos="851"/>
        </w:tabs>
        <w:jc w:val="right"/>
        <w:rPr>
          <w:i/>
        </w:rPr>
      </w:pPr>
      <w:r>
        <w:rPr>
          <w:bCs/>
        </w:rPr>
        <w:t>П</w:t>
      </w:r>
      <w:r w:rsidRPr="00714BE6">
        <w:rPr>
          <w:bCs/>
        </w:rPr>
        <w:t>риложение № 1</w:t>
      </w:r>
    </w:p>
    <w:p w:rsidR="00131BAE" w:rsidRPr="001D7240" w:rsidRDefault="00131BAE" w:rsidP="00131BAE">
      <w:pPr>
        <w:tabs>
          <w:tab w:val="left" w:pos="110"/>
          <w:tab w:val="left" w:pos="142"/>
          <w:tab w:val="left" w:pos="284"/>
          <w:tab w:val="left" w:pos="851"/>
        </w:tabs>
        <w:jc w:val="center"/>
        <w:rPr>
          <w:b/>
        </w:rPr>
      </w:pPr>
      <w:r w:rsidRPr="001D7240">
        <w:rPr>
          <w:b/>
        </w:rPr>
        <w:t>Предоставление документов для приема на обучение</w:t>
      </w:r>
    </w:p>
    <w:p w:rsidR="00131BAE" w:rsidRPr="00983FCF" w:rsidRDefault="00131BAE" w:rsidP="00131BAE">
      <w:pPr>
        <w:jc w:val="center"/>
        <w:rPr>
          <w:bCs/>
          <w:color w:val="FF0000"/>
        </w:rPr>
      </w:pPr>
    </w:p>
    <w:p w:rsidR="00131BAE" w:rsidRPr="002E3E82" w:rsidRDefault="00131BAE" w:rsidP="00131BAE">
      <w:pPr>
        <w:jc w:val="both"/>
        <w:rPr>
          <w:b/>
          <w:bCs/>
        </w:rPr>
      </w:pPr>
      <w:r w:rsidRPr="002E3E82">
        <w:rPr>
          <w:b/>
        </w:rPr>
        <w:t>Перечень документов, необходимых для зачисления в Учреждение:</w:t>
      </w:r>
    </w:p>
    <w:p w:rsidR="00131BAE" w:rsidRPr="00714BE6" w:rsidRDefault="00131BAE" w:rsidP="00131BAE">
      <w:pPr>
        <w:numPr>
          <w:ilvl w:val="0"/>
          <w:numId w:val="30"/>
        </w:numPr>
        <w:jc w:val="both"/>
      </w:pPr>
      <w:r w:rsidRPr="00714BE6">
        <w:t>Заявление родителя (законного представителя) несовершеннолетнего на обучение по форме, согласно П</w:t>
      </w:r>
      <w:r>
        <w:t>риложению № 3</w:t>
      </w:r>
      <w:r w:rsidRPr="00714BE6">
        <w:t xml:space="preserve">, либо заявление поступающего согласно Приложению № </w:t>
      </w:r>
      <w:r>
        <w:t>4</w:t>
      </w:r>
      <w:r w:rsidRPr="00714BE6">
        <w:t xml:space="preserve"> к настоящему Положению;</w:t>
      </w:r>
    </w:p>
    <w:p w:rsidR="00131BAE" w:rsidRPr="00714BE6" w:rsidRDefault="00131BAE" w:rsidP="00131BAE">
      <w:pPr>
        <w:numPr>
          <w:ilvl w:val="0"/>
          <w:numId w:val="30"/>
        </w:numPr>
        <w:jc w:val="both"/>
      </w:pPr>
      <w:r w:rsidRPr="00714BE6">
        <w:t>Согласие родителя (законного представителя) на обработку персональных данных несовершеннолетнего (Приложени</w:t>
      </w:r>
      <w:r>
        <w:t>е № 6</w:t>
      </w:r>
      <w:r w:rsidRPr="00714BE6">
        <w:t>).</w:t>
      </w:r>
    </w:p>
    <w:p w:rsidR="00131BAE" w:rsidRPr="00714BE6" w:rsidRDefault="00131BAE" w:rsidP="00131BAE">
      <w:pPr>
        <w:numPr>
          <w:ilvl w:val="0"/>
          <w:numId w:val="30"/>
        </w:numPr>
        <w:jc w:val="both"/>
      </w:pPr>
      <w:r w:rsidRPr="00714BE6">
        <w:t>Согласие родителя (законного представителя) или поступающего на обработку персональных данных (Приложение № 5);</w:t>
      </w:r>
    </w:p>
    <w:p w:rsidR="00131BAE" w:rsidRPr="00714BE6" w:rsidRDefault="00131BAE" w:rsidP="00131BAE">
      <w:pPr>
        <w:numPr>
          <w:ilvl w:val="0"/>
          <w:numId w:val="30"/>
        </w:numPr>
        <w:jc w:val="both"/>
      </w:pPr>
      <w:r w:rsidRPr="00714BE6">
        <w:t>Копия документа, удостоверяющего личность родителя (законного представителя) ребенка или поступающего;</w:t>
      </w:r>
    </w:p>
    <w:p w:rsidR="00131BAE" w:rsidRPr="00714BE6" w:rsidRDefault="00131BAE" w:rsidP="00131BAE">
      <w:pPr>
        <w:numPr>
          <w:ilvl w:val="0"/>
          <w:numId w:val="30"/>
        </w:numPr>
        <w:jc w:val="both"/>
      </w:pPr>
      <w:r w:rsidRPr="00714BE6">
        <w:t>Копия свидетельства о рождении ребенка или документа, подтверждающего родство заявителя;</w:t>
      </w:r>
    </w:p>
    <w:p w:rsidR="00131BAE" w:rsidRPr="00714BE6" w:rsidRDefault="00131BAE" w:rsidP="00131BAE">
      <w:pPr>
        <w:numPr>
          <w:ilvl w:val="0"/>
          <w:numId w:val="30"/>
        </w:numPr>
        <w:jc w:val="both"/>
      </w:pPr>
      <w:r w:rsidRPr="00714BE6">
        <w:t xml:space="preserve">Копия документа, подтверждающего установление опеки или попечительства (при необходимости); </w:t>
      </w:r>
    </w:p>
    <w:p w:rsidR="00131BAE" w:rsidRDefault="00131BAE" w:rsidP="00131BAE">
      <w:pPr>
        <w:numPr>
          <w:ilvl w:val="0"/>
          <w:numId w:val="30"/>
        </w:numPr>
        <w:autoSpaceDE w:val="0"/>
        <w:autoSpaceDN w:val="0"/>
        <w:adjustRightInd w:val="0"/>
        <w:jc w:val="both"/>
      </w:pPr>
      <w:r w:rsidRPr="00714BE6">
        <w:t>Копия документа о регистрации ребенка</w:t>
      </w:r>
      <w:r>
        <w:t xml:space="preserve">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r w:rsidRPr="00714BE6">
        <w:t xml:space="preserve"> </w:t>
      </w:r>
    </w:p>
    <w:p w:rsidR="00131BAE" w:rsidRDefault="00131BAE" w:rsidP="00131BAE">
      <w:pPr>
        <w:numPr>
          <w:ilvl w:val="0"/>
          <w:numId w:val="30"/>
        </w:numPr>
        <w:autoSpaceDE w:val="0"/>
        <w:autoSpaceDN w:val="0"/>
        <w:adjustRightInd w:val="0"/>
        <w:jc w:val="both"/>
      </w:pPr>
      <w:r>
        <w:t>Свидетельство о рождении полнородных и неполнородных брата и (или) сестры (</w:t>
      </w:r>
      <w:r w:rsidRPr="00013A6F">
        <w:rPr>
          <w:b/>
        </w:rPr>
        <w:t>в случае использования права преимущественного приема</w:t>
      </w:r>
      <w:r>
        <w:t xml:space="preserve">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131BAE" w:rsidRPr="00714BE6" w:rsidRDefault="00131BAE" w:rsidP="00131BAE">
      <w:pPr>
        <w:numPr>
          <w:ilvl w:val="0"/>
          <w:numId w:val="30"/>
        </w:numPr>
        <w:autoSpaceDE w:val="0"/>
        <w:autoSpaceDN w:val="0"/>
        <w:adjustRightInd w:val="0"/>
        <w:jc w:val="both"/>
      </w:pPr>
      <w:r w:rsidRPr="00714BE6">
        <w:t>Справка с места работы родителя(ей) законного(ых) представителя(ей) ребенка (</w:t>
      </w:r>
      <w:r w:rsidRPr="00013A6F">
        <w:rPr>
          <w:b/>
        </w:rPr>
        <w:t xml:space="preserve">при наличии права </w:t>
      </w:r>
      <w:r w:rsidR="004F0E8F">
        <w:rPr>
          <w:b/>
        </w:rPr>
        <w:t xml:space="preserve">внеочередного  или </w:t>
      </w:r>
      <w:r w:rsidRPr="00013A6F">
        <w:rPr>
          <w:b/>
        </w:rPr>
        <w:t>первоочередного приема</w:t>
      </w:r>
      <w:r w:rsidRPr="00714BE6">
        <w:t xml:space="preserve"> на обучение);</w:t>
      </w:r>
    </w:p>
    <w:p w:rsidR="00131BAE" w:rsidRPr="00714BE6" w:rsidRDefault="00131BAE" w:rsidP="00131BAE">
      <w:pPr>
        <w:numPr>
          <w:ilvl w:val="0"/>
          <w:numId w:val="30"/>
        </w:numPr>
        <w:autoSpaceDE w:val="0"/>
        <w:autoSpaceDN w:val="0"/>
        <w:adjustRightInd w:val="0"/>
        <w:jc w:val="both"/>
      </w:pPr>
      <w:r w:rsidRPr="00714BE6">
        <w:t>Копия заключения психолого-медико-педагогической комиссии (при наличии);</w:t>
      </w:r>
    </w:p>
    <w:p w:rsidR="00131BAE" w:rsidRPr="00714BE6" w:rsidRDefault="00131BAE" w:rsidP="00131BAE">
      <w:pPr>
        <w:widowControl w:val="0"/>
        <w:numPr>
          <w:ilvl w:val="0"/>
          <w:numId w:val="30"/>
        </w:numPr>
        <w:autoSpaceDE w:val="0"/>
        <w:autoSpaceDN w:val="0"/>
        <w:adjustRightInd w:val="0"/>
        <w:jc w:val="both"/>
      </w:pPr>
      <w:r w:rsidRPr="00714BE6">
        <w:t>Разрешение о приеме ребенка на обучение (в случае не</w:t>
      </w:r>
      <w:r>
        <w:t xml:space="preserve"> </w:t>
      </w:r>
      <w:r w:rsidRPr="00714BE6">
        <w:t>достижения ребенком возраста шести лет шести месяцев либо достижения ребенком возраста восьми лет на день начала получения начального общего образования), выданное комитетом по образованию Администрации Великого Новгорода.</w:t>
      </w:r>
    </w:p>
    <w:p w:rsidR="00131BAE" w:rsidRPr="00714BE6" w:rsidRDefault="00131BAE" w:rsidP="00131BAE">
      <w:pPr>
        <w:numPr>
          <w:ilvl w:val="0"/>
          <w:numId w:val="30"/>
        </w:numPr>
        <w:autoSpaceDE w:val="0"/>
        <w:autoSpaceDN w:val="0"/>
        <w:adjustRightInd w:val="0"/>
        <w:jc w:val="both"/>
      </w:pPr>
      <w:r w:rsidRPr="00714BE6">
        <w:t>Копию аттестата об основном общем образовании, выданный в установленном порядке (при приеме на обучение по образовательным программам среднего общего образования).</w:t>
      </w:r>
    </w:p>
    <w:p w:rsidR="00131BAE" w:rsidRPr="00714BE6" w:rsidRDefault="00131BAE" w:rsidP="00131BAE">
      <w:pPr>
        <w:numPr>
          <w:ilvl w:val="0"/>
          <w:numId w:val="30"/>
        </w:numPr>
        <w:autoSpaceDE w:val="0"/>
        <w:autoSpaceDN w:val="0"/>
        <w:adjustRightInd w:val="0"/>
        <w:jc w:val="both"/>
      </w:pPr>
      <w:r w:rsidRPr="00714BE6">
        <w:t>При посещении Учреждения и (или) очном взаимодействии с уполномоченными должностными лицами Учреждения родитель(и) законный(ые) представитель(и) ребенка предъявляет(ют) оригиналы доку</w:t>
      </w:r>
      <w:r>
        <w:t>ментов, указанных в подпунктах 2.16</w:t>
      </w:r>
      <w:r w:rsidRPr="00714BE6">
        <w:t xml:space="preserve"> настоящего Положения, а поступающий - оригинал документа, удостоверяющего личность поступающего.</w:t>
      </w:r>
    </w:p>
    <w:p w:rsidR="00131BAE" w:rsidRPr="00714BE6" w:rsidRDefault="00131BAE" w:rsidP="00131BAE">
      <w:pPr>
        <w:numPr>
          <w:ilvl w:val="0"/>
          <w:numId w:val="30"/>
        </w:numPr>
        <w:autoSpaceDE w:val="0"/>
        <w:autoSpaceDN w:val="0"/>
        <w:adjustRightInd w:val="0"/>
        <w:jc w:val="both"/>
      </w:pPr>
      <w:r w:rsidRPr="00714BE6">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131BAE" w:rsidRPr="00714BE6" w:rsidRDefault="00131BAE" w:rsidP="00131BAE">
      <w:pPr>
        <w:autoSpaceDE w:val="0"/>
        <w:autoSpaceDN w:val="0"/>
        <w:adjustRightInd w:val="0"/>
        <w:jc w:val="both"/>
      </w:pPr>
      <w:r w:rsidRPr="00714BE6">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31BAE" w:rsidRDefault="00131BAE" w:rsidP="00131BAE">
      <w:pPr>
        <w:autoSpaceDE w:val="0"/>
        <w:autoSpaceDN w:val="0"/>
        <w:adjustRightInd w:val="0"/>
        <w:jc w:val="both"/>
        <w:rPr>
          <w:b/>
        </w:rPr>
      </w:pPr>
    </w:p>
    <w:p w:rsidR="00131BAE" w:rsidRDefault="00131BAE" w:rsidP="00131BAE">
      <w:pPr>
        <w:autoSpaceDE w:val="0"/>
        <w:autoSpaceDN w:val="0"/>
        <w:adjustRightInd w:val="0"/>
        <w:jc w:val="both"/>
        <w:rPr>
          <w:b/>
        </w:rPr>
      </w:pPr>
    </w:p>
    <w:p w:rsidR="009A4CB0" w:rsidRDefault="009A4CB0" w:rsidP="00131BAE">
      <w:pPr>
        <w:autoSpaceDE w:val="0"/>
        <w:autoSpaceDN w:val="0"/>
        <w:adjustRightInd w:val="0"/>
        <w:jc w:val="both"/>
        <w:rPr>
          <w:b/>
        </w:rPr>
      </w:pPr>
    </w:p>
    <w:p w:rsidR="009A4CB0" w:rsidRDefault="009A4CB0" w:rsidP="00131BAE">
      <w:pPr>
        <w:autoSpaceDE w:val="0"/>
        <w:autoSpaceDN w:val="0"/>
        <w:adjustRightInd w:val="0"/>
        <w:jc w:val="both"/>
        <w:rPr>
          <w:b/>
        </w:rPr>
      </w:pPr>
    </w:p>
    <w:p w:rsidR="009A4CB0" w:rsidRDefault="009A4CB0" w:rsidP="00131BAE">
      <w:pPr>
        <w:autoSpaceDE w:val="0"/>
        <w:autoSpaceDN w:val="0"/>
        <w:adjustRightInd w:val="0"/>
        <w:jc w:val="both"/>
        <w:rPr>
          <w:b/>
        </w:rPr>
      </w:pPr>
    </w:p>
    <w:p w:rsidR="009A4CB0" w:rsidRDefault="009A4CB0" w:rsidP="00131BAE">
      <w:pPr>
        <w:autoSpaceDE w:val="0"/>
        <w:autoSpaceDN w:val="0"/>
        <w:adjustRightInd w:val="0"/>
        <w:jc w:val="both"/>
        <w:rPr>
          <w:b/>
        </w:rPr>
      </w:pPr>
    </w:p>
    <w:p w:rsidR="009A4CB0" w:rsidRDefault="009A4CB0" w:rsidP="00131BAE">
      <w:pPr>
        <w:autoSpaceDE w:val="0"/>
        <w:autoSpaceDN w:val="0"/>
        <w:adjustRightInd w:val="0"/>
        <w:jc w:val="both"/>
        <w:rPr>
          <w:b/>
        </w:rPr>
      </w:pPr>
    </w:p>
    <w:p w:rsidR="00131BAE" w:rsidRPr="002E3E82" w:rsidRDefault="00131BAE" w:rsidP="00131BAE">
      <w:pPr>
        <w:autoSpaceDE w:val="0"/>
        <w:autoSpaceDN w:val="0"/>
        <w:adjustRightInd w:val="0"/>
        <w:jc w:val="both"/>
        <w:rPr>
          <w:b/>
        </w:rPr>
      </w:pPr>
      <w:r w:rsidRPr="002E3E82">
        <w:rPr>
          <w:b/>
        </w:rPr>
        <w:lastRenderedPageBreak/>
        <w:t xml:space="preserve">С целью приема в Школу в порядке перевода заявитель представляет следующие документы: </w:t>
      </w:r>
    </w:p>
    <w:p w:rsidR="00131BAE" w:rsidRPr="00714BE6" w:rsidRDefault="00131BAE" w:rsidP="00131BAE">
      <w:pPr>
        <w:numPr>
          <w:ilvl w:val="0"/>
          <w:numId w:val="32"/>
        </w:numPr>
        <w:jc w:val="both"/>
      </w:pPr>
      <w:r w:rsidRPr="00714BE6">
        <w:t xml:space="preserve">Заявление родителя (законного представителя) несовершеннолетнего на обучение по форме, согласно Приложению № </w:t>
      </w:r>
      <w:r w:rsidR="004F0E8F">
        <w:t>8</w:t>
      </w:r>
      <w:r w:rsidRPr="00714BE6">
        <w:t xml:space="preserve">, либо заявление поступающего согласно Приложению № </w:t>
      </w:r>
      <w:r w:rsidR="004F0E8F">
        <w:t>5</w:t>
      </w:r>
      <w:r w:rsidRPr="00714BE6">
        <w:t xml:space="preserve"> к настоящему Положению;</w:t>
      </w:r>
    </w:p>
    <w:p w:rsidR="00131BAE" w:rsidRPr="00714BE6" w:rsidRDefault="00131BAE" w:rsidP="00131BAE">
      <w:pPr>
        <w:numPr>
          <w:ilvl w:val="0"/>
          <w:numId w:val="32"/>
        </w:numPr>
        <w:jc w:val="both"/>
      </w:pPr>
      <w:r w:rsidRPr="00714BE6">
        <w:t xml:space="preserve">Согласие родителя (законного представителя) или поступающего на обработку персональных данных (приложение № </w:t>
      </w:r>
      <w:r w:rsidR="004F0E8F">
        <w:t>6</w:t>
      </w:r>
      <w:r w:rsidRPr="00714BE6">
        <w:t>)</w:t>
      </w:r>
    </w:p>
    <w:p w:rsidR="00131BAE" w:rsidRPr="00714BE6" w:rsidRDefault="00131BAE" w:rsidP="00131BAE">
      <w:pPr>
        <w:numPr>
          <w:ilvl w:val="0"/>
          <w:numId w:val="32"/>
        </w:numPr>
        <w:jc w:val="both"/>
      </w:pPr>
      <w:r w:rsidRPr="00714BE6">
        <w:t>Согласие родителя (законного представителя) на обработку персональных данных несовершеннолетнего (П</w:t>
      </w:r>
      <w:r>
        <w:t xml:space="preserve">риложение № </w:t>
      </w:r>
      <w:r w:rsidR="004F0E8F">
        <w:t>7</w:t>
      </w:r>
      <w:r w:rsidRPr="00714BE6">
        <w:t>).</w:t>
      </w:r>
    </w:p>
    <w:p w:rsidR="00131BAE" w:rsidRPr="00714BE6" w:rsidRDefault="00131BAE" w:rsidP="00131BAE">
      <w:pPr>
        <w:numPr>
          <w:ilvl w:val="0"/>
          <w:numId w:val="32"/>
        </w:numPr>
        <w:autoSpaceDE w:val="0"/>
        <w:autoSpaceDN w:val="0"/>
        <w:adjustRightInd w:val="0"/>
        <w:jc w:val="both"/>
      </w:pPr>
      <w:r w:rsidRPr="00714BE6">
        <w:t xml:space="preserve">Личное дело обучающегося (после поступления информации от Учреждения о наличии свободных мест); </w:t>
      </w:r>
    </w:p>
    <w:p w:rsidR="00131BAE" w:rsidRPr="00714BE6" w:rsidRDefault="00131BAE" w:rsidP="00131BAE">
      <w:pPr>
        <w:numPr>
          <w:ilvl w:val="0"/>
          <w:numId w:val="32"/>
        </w:numPr>
        <w:autoSpaceDE w:val="0"/>
        <w:autoSpaceDN w:val="0"/>
        <w:adjustRightInd w:val="0"/>
        <w:jc w:val="both"/>
      </w:pPr>
      <w:r w:rsidRPr="00714BE6">
        <w:t xml:space="preserve">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 (после поступления информации от Учреждения о наличии свободных мест); </w:t>
      </w:r>
    </w:p>
    <w:p w:rsidR="00131BAE" w:rsidRPr="00714BE6" w:rsidRDefault="00131BAE" w:rsidP="00131BAE">
      <w:pPr>
        <w:numPr>
          <w:ilvl w:val="0"/>
          <w:numId w:val="32"/>
        </w:numPr>
        <w:autoSpaceDE w:val="0"/>
        <w:autoSpaceDN w:val="0"/>
        <w:adjustRightInd w:val="0"/>
        <w:jc w:val="both"/>
      </w:pPr>
      <w:r w:rsidRPr="00714BE6">
        <w:t>Оригинал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131BAE" w:rsidRPr="00714BE6" w:rsidRDefault="00131BAE" w:rsidP="00131BAE">
      <w:pPr>
        <w:numPr>
          <w:ilvl w:val="0"/>
          <w:numId w:val="32"/>
        </w:numPr>
        <w:jc w:val="both"/>
      </w:pPr>
      <w:r w:rsidRPr="00714BE6">
        <w:t>Родитель(и) (законный(ые) представитель(и)) ребенка или поступающий имеют право по своему усмотрению представлять другие документы.</w:t>
      </w:r>
    </w:p>
    <w:p w:rsidR="00131BAE" w:rsidRPr="00714BE6" w:rsidRDefault="00131BAE" w:rsidP="00131BAE">
      <w:pPr>
        <w:numPr>
          <w:ilvl w:val="0"/>
          <w:numId w:val="32"/>
        </w:numPr>
        <w:jc w:val="both"/>
      </w:pPr>
      <w:r w:rsidRPr="00714BE6">
        <w:t>Перечень документов, которые заявитель вправе представить:</w:t>
      </w:r>
    </w:p>
    <w:p w:rsidR="00131BAE" w:rsidRPr="00714BE6" w:rsidRDefault="00131BAE" w:rsidP="00131BAE">
      <w:pPr>
        <w:numPr>
          <w:ilvl w:val="0"/>
          <w:numId w:val="32"/>
        </w:numPr>
        <w:jc w:val="both"/>
      </w:pPr>
      <w:r w:rsidRPr="00714BE6">
        <w:t xml:space="preserve">Свидетельство о рождении ребенка или документ, подтверждающий родство заявителя; </w:t>
      </w:r>
    </w:p>
    <w:p w:rsidR="00131BAE" w:rsidRPr="00714BE6" w:rsidRDefault="00131BAE" w:rsidP="00131BAE">
      <w:pPr>
        <w:numPr>
          <w:ilvl w:val="0"/>
          <w:numId w:val="32"/>
        </w:numPr>
        <w:jc w:val="both"/>
      </w:pPr>
      <w:r w:rsidRPr="00714BE6">
        <w:t xml:space="preserve">Документ, подтверждающий установление опеки или попечительства (при необходимости). </w:t>
      </w:r>
    </w:p>
    <w:p w:rsidR="00131BAE" w:rsidRPr="00714BE6" w:rsidRDefault="00131BAE" w:rsidP="00131BAE">
      <w:pPr>
        <w:jc w:val="both"/>
      </w:pPr>
      <w:r w:rsidRPr="00714BE6">
        <w:t xml:space="preserve">В случае если заявителем (законным представителем), обратившимся с заявлением на зачисление в Учреждение, не были представлены по собственной инициативе документы, указанные в пункте </w:t>
      </w:r>
      <w:r>
        <w:t>2</w:t>
      </w:r>
      <w:r w:rsidRPr="00714BE6">
        <w:t>.</w:t>
      </w:r>
      <w:r>
        <w:t>1</w:t>
      </w:r>
      <w:r w:rsidRPr="00714BE6">
        <w:t xml:space="preserve">6 настоящего Положения, они могут быть получены путем межведомственного запроса Учреждения в органы и организации, в распоряжении которых находится необходимая информация. </w:t>
      </w:r>
    </w:p>
    <w:p w:rsidR="00131BAE" w:rsidRPr="00714BE6" w:rsidRDefault="00131BAE" w:rsidP="00131BAE">
      <w:pPr>
        <w:jc w:val="center"/>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Default="009A4CB0" w:rsidP="009A4CB0">
      <w:pPr>
        <w:jc w:val="right"/>
        <w:rPr>
          <w:bCs/>
        </w:rPr>
      </w:pPr>
    </w:p>
    <w:p w:rsidR="009A4CB0" w:rsidRPr="00714BE6" w:rsidRDefault="009A4CB0" w:rsidP="009A4CB0">
      <w:pPr>
        <w:jc w:val="right"/>
        <w:rPr>
          <w:bCs/>
        </w:rPr>
      </w:pPr>
      <w:r w:rsidRPr="00714BE6">
        <w:rPr>
          <w:bCs/>
        </w:rPr>
        <w:t xml:space="preserve">Приложение № </w:t>
      </w:r>
      <w:r>
        <w:rPr>
          <w:bCs/>
        </w:rPr>
        <w:t>2</w:t>
      </w:r>
    </w:p>
    <w:p w:rsidR="009A4CB0" w:rsidRPr="001D7240" w:rsidRDefault="009A4CB0" w:rsidP="009A4CB0">
      <w:pPr>
        <w:jc w:val="center"/>
      </w:pPr>
      <w:r w:rsidRPr="001D7240">
        <w:rPr>
          <w:b/>
        </w:rPr>
        <w:t>Перечень категорий детей</w:t>
      </w:r>
      <w:r w:rsidRPr="001D7240">
        <w:t xml:space="preserve">, </w:t>
      </w:r>
    </w:p>
    <w:p w:rsidR="009A4CB0" w:rsidRDefault="009A4CB0" w:rsidP="009A4CB0">
      <w:pPr>
        <w:jc w:val="center"/>
      </w:pPr>
      <w:r w:rsidRPr="00714BE6">
        <w:t xml:space="preserve">имеющих </w:t>
      </w:r>
      <w:r>
        <w:t>вне</w:t>
      </w:r>
      <w:r w:rsidRPr="00714BE6">
        <w:t>очередное право на зачисление в Учреждение.</w:t>
      </w:r>
    </w:p>
    <w:p w:rsidR="009A4CB0" w:rsidRPr="00714BE6" w:rsidRDefault="009A4CB0" w:rsidP="009A4CB0">
      <w:pPr>
        <w:jc w:val="center"/>
      </w:pPr>
    </w:p>
    <w:p w:rsidR="009A4CB0" w:rsidRPr="00262553" w:rsidRDefault="009A4CB0" w:rsidP="009A4CB0">
      <w:pPr>
        <w:pStyle w:val="af6"/>
        <w:numPr>
          <w:ilvl w:val="0"/>
          <w:numId w:val="42"/>
        </w:numPr>
        <w:shd w:val="clear" w:color="auto" w:fill="FFFFFF"/>
        <w:jc w:val="both"/>
        <w:rPr>
          <w:u w:val="single"/>
        </w:rPr>
      </w:pPr>
      <w:r w:rsidRPr="00262553">
        <w:rPr>
          <w:color w:val="000000"/>
          <w:shd w:val="clear" w:color="auto" w:fill="FFFFFF"/>
        </w:rPr>
        <w:t>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 (</w:t>
      </w:r>
      <w:r w:rsidRPr="00262553">
        <w:rPr>
          <w:shd w:val="clear" w:color="auto" w:fill="FFFFFF"/>
        </w:rPr>
        <w:t>пункт 8 </w:t>
      </w:r>
      <w:hyperlink r:id="rId9" w:history="1">
        <w:r w:rsidRPr="00262553">
          <w:rPr>
            <w:rStyle w:val="ae"/>
            <w:color w:val="auto"/>
            <w:shd w:val="clear" w:color="auto" w:fill="FFFFFF"/>
          </w:rPr>
          <w:t>статьи 24 Федерального закона от 27 мая 1998 г. № 76-ФЗ "О статусе военнослужащих"</w:t>
        </w:r>
      </w:hyperlink>
      <w:r w:rsidRPr="00262553">
        <w:rPr>
          <w:shd w:val="clear" w:color="auto" w:fill="FFFFFF"/>
        </w:rPr>
        <w:t>)</w:t>
      </w:r>
    </w:p>
    <w:p w:rsidR="009A4CB0" w:rsidRPr="00262553" w:rsidRDefault="009A4CB0" w:rsidP="009A4CB0">
      <w:pPr>
        <w:pStyle w:val="af6"/>
        <w:numPr>
          <w:ilvl w:val="0"/>
          <w:numId w:val="42"/>
        </w:numPr>
        <w:shd w:val="clear" w:color="auto" w:fill="FFFFFF"/>
        <w:jc w:val="both"/>
        <w:rPr>
          <w:u w:val="single"/>
        </w:rPr>
      </w:pPr>
      <w:r w:rsidRPr="00262553">
        <w:rPr>
          <w:color w:val="000000"/>
          <w:shd w:val="clear" w:color="auto" w:fill="FFFFFF"/>
        </w:rPr>
        <w:t>Детям сотрудника,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 (</w:t>
      </w:r>
      <w:r w:rsidRPr="00262553">
        <w:rPr>
          <w:shd w:val="clear" w:color="auto" w:fill="FFFFFF"/>
        </w:rPr>
        <w:t>статья 28.1 </w:t>
      </w:r>
      <w:hyperlink r:id="rId10" w:history="1">
        <w:r w:rsidRPr="00262553">
          <w:rPr>
            <w:rStyle w:val="ae"/>
            <w:color w:val="auto"/>
            <w:shd w:val="clear" w:color="auto" w:fill="FFFFFF"/>
          </w:rPr>
          <w:t>Федерального закона от 3 июля 2016 г. № 226-ФЗ "О войсках национальной гвардии Российской Федерации"</w:t>
        </w:r>
      </w:hyperlink>
      <w:r w:rsidRPr="00262553">
        <w:rPr>
          <w:color w:val="000000"/>
          <w:shd w:val="clear" w:color="auto" w:fill="FFFFFF"/>
        </w:rPr>
        <w:t>)</w:t>
      </w:r>
    </w:p>
    <w:p w:rsidR="00131BAE" w:rsidRPr="00714BE6" w:rsidRDefault="00131BAE" w:rsidP="00131BAE">
      <w:pPr>
        <w:jc w:val="right"/>
        <w:rPr>
          <w:bCs/>
        </w:rPr>
      </w:pPr>
      <w:r w:rsidRPr="00714BE6">
        <w:rPr>
          <w:b/>
          <w:bCs/>
        </w:rPr>
        <w:br w:type="page"/>
      </w:r>
      <w:r w:rsidRPr="00714BE6">
        <w:rPr>
          <w:bCs/>
        </w:rPr>
        <w:lastRenderedPageBreak/>
        <w:t xml:space="preserve">Приложение № </w:t>
      </w:r>
      <w:r w:rsidR="009A4CB0">
        <w:rPr>
          <w:bCs/>
        </w:rPr>
        <w:t>3</w:t>
      </w:r>
    </w:p>
    <w:p w:rsidR="00131BAE" w:rsidRPr="001D7240" w:rsidRDefault="00131BAE" w:rsidP="00131BAE">
      <w:pPr>
        <w:jc w:val="center"/>
      </w:pPr>
      <w:r w:rsidRPr="001D7240">
        <w:rPr>
          <w:b/>
        </w:rPr>
        <w:t>Перечень категорий детей</w:t>
      </w:r>
      <w:r w:rsidRPr="001D7240">
        <w:t xml:space="preserve">, </w:t>
      </w:r>
    </w:p>
    <w:p w:rsidR="00131BAE" w:rsidRPr="00714BE6" w:rsidRDefault="00131BAE" w:rsidP="00131BAE">
      <w:pPr>
        <w:jc w:val="center"/>
      </w:pPr>
      <w:r w:rsidRPr="00714BE6">
        <w:t>имеющих первоочередное право на зачисление в Учреждение.</w:t>
      </w:r>
    </w:p>
    <w:p w:rsidR="00131BAE" w:rsidRPr="00714BE6" w:rsidRDefault="00131BAE" w:rsidP="00131BAE">
      <w:pPr>
        <w:pStyle w:val="Default"/>
        <w:jc w:val="both"/>
        <w:rPr>
          <w:color w:val="auto"/>
        </w:rPr>
      </w:pPr>
      <w:r w:rsidRPr="00714BE6">
        <w:rPr>
          <w:color w:val="auto"/>
        </w:rPr>
        <w:t xml:space="preserve">1. Дети сотрудников полиции. </w:t>
      </w:r>
    </w:p>
    <w:p w:rsidR="00131BAE" w:rsidRPr="00714BE6" w:rsidRDefault="00131BAE" w:rsidP="00131BAE">
      <w:pPr>
        <w:pStyle w:val="Default"/>
        <w:jc w:val="both"/>
        <w:rPr>
          <w:color w:val="auto"/>
        </w:rPr>
      </w:pPr>
      <w:r w:rsidRPr="00714BE6">
        <w:rPr>
          <w:color w:val="auto"/>
        </w:rPr>
        <w:t>2. Дети сотрудников полиции, погибших (умерших) вследствие увечья или иного повреждения здоровья, полученных в связи с выполнением служебных обязанностей.</w:t>
      </w:r>
    </w:p>
    <w:p w:rsidR="00131BAE" w:rsidRPr="00714BE6" w:rsidRDefault="00131BAE" w:rsidP="00131BAE">
      <w:pPr>
        <w:pStyle w:val="Default"/>
        <w:jc w:val="both"/>
        <w:rPr>
          <w:color w:val="auto"/>
        </w:rPr>
      </w:pPr>
      <w:r w:rsidRPr="00714BE6">
        <w:rPr>
          <w:color w:val="auto"/>
        </w:rPr>
        <w:t xml:space="preserve">3. Дети сотрудников полиции, умерших вследствие заболевания, полученного в период прохождения службы в полиции. </w:t>
      </w:r>
    </w:p>
    <w:p w:rsidR="00131BAE" w:rsidRPr="00714BE6" w:rsidRDefault="00131BAE" w:rsidP="00131BAE">
      <w:pPr>
        <w:pStyle w:val="Default"/>
        <w:jc w:val="both"/>
        <w:rPr>
          <w:color w:val="auto"/>
        </w:rPr>
      </w:pPr>
      <w:r w:rsidRPr="00714BE6">
        <w:rPr>
          <w:color w:val="auto"/>
        </w:rPr>
        <w:t>4.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131BAE" w:rsidRPr="00714BE6" w:rsidRDefault="00131BAE" w:rsidP="00131BAE">
      <w:pPr>
        <w:pStyle w:val="Default"/>
        <w:jc w:val="both"/>
        <w:rPr>
          <w:color w:val="auto"/>
        </w:rPr>
      </w:pPr>
      <w:r w:rsidRPr="00714BE6">
        <w:rPr>
          <w:color w:val="auto"/>
        </w:rPr>
        <w:t xml:space="preserve">5 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p>
    <w:p w:rsidR="00131BAE" w:rsidRPr="00714BE6" w:rsidRDefault="00131BAE" w:rsidP="00131BAE">
      <w:pPr>
        <w:pStyle w:val="Default"/>
        <w:jc w:val="both"/>
        <w:rPr>
          <w:color w:val="auto"/>
        </w:rPr>
      </w:pPr>
      <w:r w:rsidRPr="00714BE6">
        <w:rPr>
          <w:color w:val="auto"/>
        </w:rPr>
        <w:t xml:space="preserve">6. Дети, находящиеся (находившиеся) на иждивении сотрудников полиции, граждан Российской Федерации, указанных в подпунктах 1 - 5 настоящего подраздела; </w:t>
      </w:r>
    </w:p>
    <w:p w:rsidR="00131BAE" w:rsidRPr="00714BE6" w:rsidRDefault="00131BAE" w:rsidP="00131BAE">
      <w:pPr>
        <w:pStyle w:val="Default"/>
        <w:jc w:val="both"/>
        <w:rPr>
          <w:color w:val="auto"/>
        </w:rPr>
      </w:pPr>
      <w:r w:rsidRPr="00714BE6">
        <w:rPr>
          <w:color w:val="auto"/>
        </w:rPr>
        <w:t xml:space="preserve">7. Дети военнослужащих по месту жительства их семей; </w:t>
      </w:r>
    </w:p>
    <w:p w:rsidR="00131BAE" w:rsidRPr="00714BE6" w:rsidRDefault="00131BAE" w:rsidP="00131BAE">
      <w:pPr>
        <w:pStyle w:val="Default"/>
        <w:jc w:val="both"/>
        <w:rPr>
          <w:color w:val="auto"/>
        </w:rPr>
      </w:pPr>
      <w:r w:rsidRPr="00714BE6">
        <w:rPr>
          <w:color w:val="auto"/>
        </w:rPr>
        <w:t xml:space="preserve">8.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p w:rsidR="00131BAE" w:rsidRPr="00714BE6" w:rsidRDefault="009A4CB0" w:rsidP="00131BAE">
      <w:pPr>
        <w:pStyle w:val="Default"/>
        <w:jc w:val="both"/>
        <w:rPr>
          <w:color w:val="auto"/>
        </w:rPr>
      </w:pPr>
      <w:r>
        <w:rPr>
          <w:color w:val="auto"/>
        </w:rPr>
        <w:t>9</w:t>
      </w:r>
      <w:r w:rsidR="00131BAE" w:rsidRPr="00714BE6">
        <w:rPr>
          <w:color w:val="auto"/>
        </w:rPr>
        <w:t xml:space="preserve">. Дети сотрудников,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 </w:t>
      </w:r>
    </w:p>
    <w:p w:rsidR="00131BAE" w:rsidRPr="00714BE6" w:rsidRDefault="00131BAE" w:rsidP="00131BAE">
      <w:pPr>
        <w:pStyle w:val="Default"/>
        <w:jc w:val="both"/>
        <w:rPr>
          <w:color w:val="auto"/>
        </w:rPr>
      </w:pPr>
      <w:r w:rsidRPr="00714BE6">
        <w:rPr>
          <w:color w:val="auto"/>
        </w:rPr>
        <w:t>1</w:t>
      </w:r>
      <w:r w:rsidR="009A4CB0">
        <w:rPr>
          <w:color w:val="auto"/>
        </w:rPr>
        <w:t>0</w:t>
      </w:r>
      <w:r w:rsidRPr="00714BE6">
        <w:rPr>
          <w:color w:val="auto"/>
        </w:rPr>
        <w:t xml:space="preserve">. Дети сотрудников,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умерших вследствие заболевания, полученного в период прохождения службы в учреждениях и органах; </w:t>
      </w:r>
    </w:p>
    <w:p w:rsidR="00131BAE" w:rsidRPr="00714BE6" w:rsidRDefault="00131BAE" w:rsidP="00131BAE">
      <w:pPr>
        <w:pStyle w:val="Default"/>
        <w:jc w:val="both"/>
        <w:rPr>
          <w:color w:val="auto"/>
        </w:rPr>
      </w:pPr>
      <w:r w:rsidRPr="00714BE6">
        <w:rPr>
          <w:color w:val="auto"/>
        </w:rPr>
        <w:t>1</w:t>
      </w:r>
      <w:r w:rsidR="009A4CB0">
        <w:rPr>
          <w:color w:val="auto"/>
        </w:rPr>
        <w:t>1</w:t>
      </w:r>
      <w:r w:rsidRPr="00714BE6">
        <w:rPr>
          <w:color w:val="auto"/>
        </w:rPr>
        <w:t xml:space="preserve">. Дети граждан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w:t>
      </w:r>
    </w:p>
    <w:p w:rsidR="00131BAE" w:rsidRPr="00714BE6" w:rsidRDefault="00131BAE" w:rsidP="00131BAE">
      <w:pPr>
        <w:pStyle w:val="Default"/>
        <w:jc w:val="both"/>
        <w:rPr>
          <w:color w:val="auto"/>
        </w:rPr>
      </w:pPr>
      <w:r w:rsidRPr="00714BE6">
        <w:rPr>
          <w:color w:val="auto"/>
        </w:rPr>
        <w:t>1</w:t>
      </w:r>
      <w:r w:rsidR="009A4CB0">
        <w:rPr>
          <w:color w:val="auto"/>
        </w:rPr>
        <w:t>2</w:t>
      </w:r>
      <w:r w:rsidRPr="00714BE6">
        <w:rPr>
          <w:color w:val="auto"/>
        </w:rPr>
        <w:t xml:space="preserve">. Дети граждан Российской Федерации, имевших специальное звание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p>
    <w:p w:rsidR="00131BAE" w:rsidRPr="00714BE6" w:rsidRDefault="00131BAE" w:rsidP="00131BAE">
      <w:pPr>
        <w:jc w:val="both"/>
      </w:pPr>
      <w:r w:rsidRPr="00714BE6">
        <w:t>1</w:t>
      </w:r>
      <w:r w:rsidR="009A4CB0">
        <w:t>3</w:t>
      </w:r>
      <w:r w:rsidRPr="00714BE6">
        <w:t>. Дети, находящиеся (находившиеся) на иждивении сотрудников, граждан Российской Федерации, указанных в пунктах 1 - 13 настоящего перечня.</w:t>
      </w:r>
    </w:p>
    <w:p w:rsidR="009A4CB0" w:rsidRDefault="009A4CB0" w:rsidP="00131BAE">
      <w:pPr>
        <w:jc w:val="right"/>
      </w:pPr>
    </w:p>
    <w:p w:rsidR="009A4CB0" w:rsidRDefault="009A4CB0" w:rsidP="00131BAE">
      <w:pPr>
        <w:jc w:val="right"/>
      </w:pPr>
    </w:p>
    <w:p w:rsidR="009A4CB0" w:rsidRDefault="009A4CB0" w:rsidP="00131BAE">
      <w:pPr>
        <w:jc w:val="right"/>
      </w:pPr>
    </w:p>
    <w:p w:rsidR="009A4CB0" w:rsidRDefault="009A4CB0" w:rsidP="00131BAE">
      <w:pPr>
        <w:jc w:val="right"/>
      </w:pPr>
    </w:p>
    <w:p w:rsidR="009A4CB0" w:rsidRDefault="009A4CB0" w:rsidP="00131BAE">
      <w:pPr>
        <w:jc w:val="right"/>
      </w:pPr>
    </w:p>
    <w:p w:rsidR="00644990" w:rsidRDefault="00131BAE" w:rsidP="00644990">
      <w:pPr>
        <w:tabs>
          <w:tab w:val="left" w:pos="310"/>
          <w:tab w:val="left" w:pos="5953"/>
          <w:tab w:val="right" w:pos="9355"/>
        </w:tabs>
        <w:jc w:val="right"/>
        <w:rPr>
          <w:b/>
        </w:rPr>
      </w:pPr>
      <w:r>
        <w:lastRenderedPageBreak/>
        <w:t xml:space="preserve">Приложение № </w:t>
      </w:r>
      <w:r w:rsidR="009A4CB0">
        <w:t>4</w:t>
      </w:r>
      <w:r w:rsidR="00644990" w:rsidRPr="00644990">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7"/>
        <w:gridCol w:w="5913"/>
      </w:tblGrid>
      <w:tr w:rsidR="00644990" w:rsidRPr="00714BE6" w:rsidTr="00B3381E">
        <w:tc>
          <w:tcPr>
            <w:tcW w:w="4577" w:type="dxa"/>
            <w:tcBorders>
              <w:top w:val="nil"/>
              <w:left w:val="nil"/>
              <w:bottom w:val="nil"/>
              <w:right w:val="nil"/>
            </w:tcBorders>
          </w:tcPr>
          <w:p w:rsidR="00644990" w:rsidRPr="00714BE6" w:rsidRDefault="00644990" w:rsidP="00B3381E">
            <w:pPr>
              <w:rPr>
                <w:rFonts w:eastAsia="Times New Roman"/>
                <w:bCs/>
                <w:kern w:val="1"/>
              </w:rPr>
            </w:pPr>
            <w:r w:rsidRPr="00714BE6">
              <w:rPr>
                <w:rFonts w:eastAsia="Times New Roman"/>
                <w:bCs/>
                <w:kern w:val="1"/>
              </w:rPr>
              <w:t xml:space="preserve">Регистрация заявления № ________  </w:t>
            </w:r>
          </w:p>
          <w:p w:rsidR="00644990" w:rsidRDefault="00644990" w:rsidP="00B3381E">
            <w:pPr>
              <w:rPr>
                <w:rFonts w:eastAsia="Times New Roman"/>
                <w:bCs/>
                <w:kern w:val="1"/>
              </w:rPr>
            </w:pPr>
            <w:r>
              <w:rPr>
                <w:rFonts w:eastAsia="Times New Roman"/>
                <w:bCs/>
                <w:kern w:val="1"/>
              </w:rPr>
              <w:t>«____» ___________________</w:t>
            </w:r>
            <w:r w:rsidRPr="00714BE6">
              <w:rPr>
                <w:rFonts w:eastAsia="Times New Roman"/>
                <w:bCs/>
                <w:kern w:val="1"/>
              </w:rPr>
              <w:t>20</w:t>
            </w:r>
            <w:r>
              <w:rPr>
                <w:rFonts w:eastAsia="Times New Roman"/>
                <w:bCs/>
                <w:kern w:val="1"/>
              </w:rPr>
              <w:t>24</w:t>
            </w:r>
            <w:r w:rsidRPr="00714BE6">
              <w:rPr>
                <w:rFonts w:eastAsia="Times New Roman"/>
                <w:bCs/>
                <w:kern w:val="1"/>
              </w:rPr>
              <w:t xml:space="preserve"> год </w:t>
            </w:r>
          </w:p>
          <w:p w:rsidR="00644990" w:rsidRPr="004724ED" w:rsidRDefault="00644990" w:rsidP="00B3381E">
            <w:pPr>
              <w:tabs>
                <w:tab w:val="left" w:pos="972"/>
              </w:tabs>
              <w:rPr>
                <w:rFonts w:eastAsia="Times New Roman"/>
              </w:rPr>
            </w:pPr>
            <w:r>
              <w:rPr>
                <w:rFonts w:eastAsia="Times New Roman"/>
              </w:rPr>
              <w:t>Время регистрации___________</w:t>
            </w:r>
          </w:p>
        </w:tc>
        <w:tc>
          <w:tcPr>
            <w:tcW w:w="5913" w:type="dxa"/>
            <w:tcBorders>
              <w:top w:val="nil"/>
              <w:left w:val="nil"/>
              <w:bottom w:val="nil"/>
              <w:right w:val="nil"/>
            </w:tcBorders>
            <w:hideMark/>
          </w:tcPr>
          <w:p w:rsidR="00644990" w:rsidRPr="00714BE6" w:rsidRDefault="00644990" w:rsidP="00B3381E">
            <w:pPr>
              <w:outlineLvl w:val="0"/>
              <w:rPr>
                <w:rFonts w:eastAsia="Times New Roman"/>
              </w:rPr>
            </w:pPr>
            <w:r>
              <w:rPr>
                <w:rFonts w:eastAsia="Times New Roman"/>
              </w:rPr>
              <w:t xml:space="preserve">      </w:t>
            </w:r>
            <w:r w:rsidRPr="00714BE6">
              <w:rPr>
                <w:rFonts w:eastAsia="Times New Roman"/>
              </w:rPr>
              <w:t xml:space="preserve">Директору  </w:t>
            </w:r>
            <w:r w:rsidRPr="00714BE6">
              <w:t xml:space="preserve">МАОУ «СОШ № 23» Васильевой </w:t>
            </w:r>
            <w:r>
              <w:t>С</w:t>
            </w:r>
            <w:r w:rsidRPr="00714BE6">
              <w:t>.В.</w:t>
            </w:r>
          </w:p>
          <w:p w:rsidR="00644990" w:rsidRPr="00714BE6" w:rsidRDefault="00644990" w:rsidP="00B3381E">
            <w:pPr>
              <w:rPr>
                <w:rFonts w:eastAsia="Times New Roman"/>
              </w:rPr>
            </w:pPr>
            <w:r>
              <w:rPr>
                <w:rFonts w:eastAsia="Times New Roman"/>
              </w:rPr>
              <w:t xml:space="preserve">            от </w:t>
            </w:r>
            <w:r w:rsidRPr="00714BE6">
              <w:rPr>
                <w:rFonts w:eastAsia="Times New Roman"/>
              </w:rPr>
              <w:t>родителя (законного представителя)</w:t>
            </w:r>
          </w:p>
          <w:p w:rsidR="00644990" w:rsidRPr="00714BE6" w:rsidRDefault="00644990" w:rsidP="00B3381E">
            <w:pPr>
              <w:jc w:val="right"/>
              <w:rPr>
                <w:rFonts w:eastAsia="Times New Roman"/>
              </w:rPr>
            </w:pPr>
            <w:r w:rsidRPr="00714BE6">
              <w:rPr>
                <w:rFonts w:eastAsia="Times New Roman"/>
              </w:rPr>
              <w:t>Фамилия _______________________________</w:t>
            </w:r>
          </w:p>
          <w:p w:rsidR="00644990" w:rsidRPr="00714BE6" w:rsidRDefault="00644990" w:rsidP="00B3381E">
            <w:pPr>
              <w:jc w:val="right"/>
              <w:rPr>
                <w:rFonts w:eastAsia="Times New Roman"/>
              </w:rPr>
            </w:pPr>
            <w:r w:rsidRPr="00714BE6">
              <w:rPr>
                <w:rFonts w:eastAsia="Times New Roman"/>
              </w:rPr>
              <w:t>Имя ___________________________________</w:t>
            </w:r>
          </w:p>
          <w:p w:rsidR="00644990" w:rsidRPr="00714BE6" w:rsidRDefault="00644990" w:rsidP="00B3381E">
            <w:pPr>
              <w:jc w:val="right"/>
              <w:rPr>
                <w:rFonts w:eastAsia="Times New Roman"/>
              </w:rPr>
            </w:pPr>
            <w:r w:rsidRPr="00714BE6">
              <w:rPr>
                <w:rFonts w:eastAsia="Times New Roman"/>
              </w:rPr>
              <w:t>Отчество _______________________________</w:t>
            </w:r>
          </w:p>
          <w:p w:rsidR="00644990" w:rsidRPr="007718A1" w:rsidRDefault="00644990" w:rsidP="00B3381E">
            <w:pPr>
              <w:pStyle w:val="Default"/>
              <w:rPr>
                <w:sz w:val="20"/>
                <w:szCs w:val="20"/>
                <w:lang w:eastAsia="ar-SA"/>
              </w:rPr>
            </w:pPr>
            <w:r w:rsidRPr="007718A1">
              <w:rPr>
                <w:sz w:val="20"/>
                <w:szCs w:val="20"/>
                <w:lang w:eastAsia="ar-SA"/>
              </w:rPr>
              <w:t xml:space="preserve">                                                (при наличии)</w:t>
            </w:r>
          </w:p>
        </w:tc>
      </w:tr>
    </w:tbl>
    <w:p w:rsidR="00644990" w:rsidRDefault="00644990" w:rsidP="00644990">
      <w:pPr>
        <w:tabs>
          <w:tab w:val="left" w:pos="5953"/>
          <w:tab w:val="right" w:pos="9355"/>
        </w:tabs>
        <w:jc w:val="center"/>
        <w:rPr>
          <w:b/>
        </w:rPr>
      </w:pPr>
      <w:r w:rsidRPr="00C746B9">
        <w:rPr>
          <w:b/>
        </w:rPr>
        <w:t>ЗАЯВЛЕНИЕ</w:t>
      </w:r>
    </w:p>
    <w:p w:rsidR="00644990" w:rsidRDefault="00644990" w:rsidP="00644990">
      <w:pPr>
        <w:tabs>
          <w:tab w:val="left" w:pos="5953"/>
          <w:tab w:val="right" w:pos="9355"/>
        </w:tabs>
        <w:jc w:val="center"/>
        <w:rPr>
          <w:b/>
        </w:rPr>
      </w:pPr>
      <w:r>
        <w:rPr>
          <w:b/>
        </w:rPr>
        <w:t xml:space="preserve">о приёме на обучение в </w:t>
      </w:r>
      <w:r w:rsidRPr="00714BE6">
        <w:t>МАОУ «СОШ № 23»</w:t>
      </w:r>
    </w:p>
    <w:p w:rsidR="00644990" w:rsidRPr="004D5D17" w:rsidRDefault="00644990" w:rsidP="00644990">
      <w:pPr>
        <w:widowControl w:val="0"/>
        <w:ind w:firstLine="709"/>
        <w:jc w:val="both"/>
      </w:pPr>
      <w:r w:rsidRPr="004D5D17">
        <w:t>Прошу зачислить ребенка, родителем (законным представителем) которого я являюсь, в ___</w:t>
      </w:r>
      <w:r>
        <w:t xml:space="preserve"> </w:t>
      </w:r>
      <w:r w:rsidRPr="004D5D17">
        <w:t>класс и сообщаю следующие сведения:</w:t>
      </w:r>
    </w:p>
    <w:p w:rsidR="00644990" w:rsidRPr="004D5D17" w:rsidRDefault="00644990" w:rsidP="00644990">
      <w:pPr>
        <w:pStyle w:val="13"/>
        <w:widowControl w:val="0"/>
        <w:tabs>
          <w:tab w:val="left" w:pos="567"/>
          <w:tab w:val="left" w:pos="993"/>
        </w:tabs>
        <w:spacing w:after="0" w:line="240" w:lineRule="auto"/>
        <w:ind w:left="0" w:firstLine="709"/>
        <w:jc w:val="both"/>
        <w:rPr>
          <w:rFonts w:ascii="Times New Roman" w:hAnsi="Times New Roman" w:cs="Times New Roman"/>
          <w:sz w:val="24"/>
          <w:szCs w:val="24"/>
        </w:rPr>
      </w:pPr>
      <w:r w:rsidRPr="004D5D17">
        <w:rPr>
          <w:rFonts w:ascii="Times New Roman" w:hAnsi="Times New Roman" w:cs="Times New Roman"/>
          <w:sz w:val="24"/>
          <w:szCs w:val="24"/>
        </w:rPr>
        <w:t>1) сведения о ребенке:</w:t>
      </w:r>
    </w:p>
    <w:p w:rsidR="00644990" w:rsidRPr="004D5D17" w:rsidRDefault="00644990" w:rsidP="00644990">
      <w:pPr>
        <w:widowControl w:val="0"/>
        <w:ind w:firstLine="709"/>
        <w:jc w:val="both"/>
      </w:pPr>
      <w:r w:rsidRPr="004D5D17">
        <w:t>фамилия: _________________________________________________________</w:t>
      </w:r>
    </w:p>
    <w:p w:rsidR="00644990" w:rsidRPr="004D5D17" w:rsidRDefault="00644990" w:rsidP="00644990">
      <w:pPr>
        <w:widowControl w:val="0"/>
        <w:ind w:firstLine="709"/>
        <w:jc w:val="both"/>
      </w:pPr>
      <w:r w:rsidRPr="004D5D17">
        <w:t>имя:______________________________________________________________</w:t>
      </w:r>
    </w:p>
    <w:p w:rsidR="00644990" w:rsidRPr="004D5D17" w:rsidRDefault="00644990" w:rsidP="00644990">
      <w:pPr>
        <w:widowControl w:val="0"/>
        <w:ind w:firstLine="709"/>
        <w:jc w:val="both"/>
      </w:pPr>
      <w:r w:rsidRPr="004D5D17">
        <w:t>отчество (при наличии):_____________________________________________</w:t>
      </w:r>
    </w:p>
    <w:p w:rsidR="00644990" w:rsidRPr="004D5D17" w:rsidRDefault="00644990" w:rsidP="00644990">
      <w:pPr>
        <w:widowControl w:val="0"/>
        <w:ind w:firstLine="709"/>
        <w:jc w:val="both"/>
      </w:pPr>
      <w:r w:rsidRPr="004D5D17">
        <w:t>дата рождения:_____________________________________________________</w:t>
      </w:r>
    </w:p>
    <w:p w:rsidR="00644990" w:rsidRPr="004D5D17" w:rsidRDefault="00644990" w:rsidP="00644990">
      <w:pPr>
        <w:widowControl w:val="0"/>
        <w:ind w:firstLine="709"/>
        <w:jc w:val="both"/>
      </w:pPr>
      <w:r w:rsidRPr="004D5D17">
        <w:t>адрес места жительства: _____________________________________________</w:t>
      </w:r>
    </w:p>
    <w:p w:rsidR="00644990" w:rsidRPr="004D5D17" w:rsidRDefault="00644990" w:rsidP="00644990">
      <w:pPr>
        <w:widowControl w:val="0"/>
        <w:ind w:firstLine="709"/>
        <w:jc w:val="both"/>
      </w:pPr>
      <w:r w:rsidRPr="004D5D17">
        <w:t>адрес места пребывания: ____________________________________________</w:t>
      </w:r>
    </w:p>
    <w:p w:rsidR="00644990" w:rsidRPr="004D5D17" w:rsidRDefault="00644990" w:rsidP="00644990">
      <w:pPr>
        <w:widowControl w:val="0"/>
        <w:ind w:firstLine="709"/>
        <w:jc w:val="both"/>
      </w:pPr>
      <w:r w:rsidRPr="004D5D17">
        <w:rPr>
          <w:i/>
        </w:rPr>
        <w:t>_________________________________________________________________</w:t>
      </w:r>
      <w:r w:rsidRPr="004D5D17">
        <w:t>;</w:t>
      </w:r>
    </w:p>
    <w:p w:rsidR="00644990" w:rsidRPr="004D5D17" w:rsidRDefault="00644990" w:rsidP="00644990">
      <w:pPr>
        <w:pStyle w:val="13"/>
        <w:widowControl w:val="0"/>
        <w:tabs>
          <w:tab w:val="left" w:pos="567"/>
          <w:tab w:val="left" w:pos="993"/>
        </w:tabs>
        <w:spacing w:after="0" w:line="240" w:lineRule="auto"/>
        <w:ind w:left="0" w:firstLine="709"/>
        <w:jc w:val="both"/>
        <w:rPr>
          <w:rFonts w:ascii="Times New Roman" w:hAnsi="Times New Roman" w:cs="Times New Roman"/>
          <w:sz w:val="24"/>
          <w:szCs w:val="24"/>
        </w:rPr>
      </w:pPr>
      <w:r w:rsidRPr="004D5D17">
        <w:rPr>
          <w:rFonts w:ascii="Times New Roman" w:hAnsi="Times New Roman" w:cs="Times New Roman"/>
          <w:sz w:val="24"/>
          <w:szCs w:val="24"/>
        </w:rPr>
        <w:t>2) сведения о родителях (законных представителях):</w:t>
      </w:r>
    </w:p>
    <w:p w:rsidR="00644990" w:rsidRPr="004D5D17" w:rsidRDefault="00644990" w:rsidP="00644990">
      <w:pPr>
        <w:widowControl w:val="0"/>
        <w:ind w:firstLine="720"/>
        <w:jc w:val="both"/>
      </w:pPr>
      <w:r w:rsidRPr="004D5D17">
        <w:t>фамилия: _________________________________________________________</w:t>
      </w:r>
    </w:p>
    <w:p w:rsidR="00644990" w:rsidRPr="004D5D17" w:rsidRDefault="00644990" w:rsidP="00644990">
      <w:pPr>
        <w:widowControl w:val="0"/>
        <w:ind w:firstLine="709"/>
        <w:jc w:val="both"/>
      </w:pPr>
      <w:r w:rsidRPr="004D5D17">
        <w:t>имя: ______________________________________________________________</w:t>
      </w:r>
    </w:p>
    <w:p w:rsidR="00644990" w:rsidRPr="004D5D17" w:rsidRDefault="00644990" w:rsidP="00644990">
      <w:pPr>
        <w:widowControl w:val="0"/>
        <w:ind w:firstLine="709"/>
        <w:jc w:val="both"/>
      </w:pPr>
      <w:r w:rsidRPr="004D5D17">
        <w:t>отчество (при наличии): _____________________________________________</w:t>
      </w:r>
    </w:p>
    <w:p w:rsidR="00644990" w:rsidRPr="004D5D17" w:rsidRDefault="00644990" w:rsidP="00644990">
      <w:pPr>
        <w:widowControl w:val="0"/>
        <w:ind w:firstLine="709"/>
        <w:jc w:val="both"/>
      </w:pPr>
      <w:r w:rsidRPr="004D5D17">
        <w:t>адрес места жительства: _____________________________________________</w:t>
      </w:r>
    </w:p>
    <w:p w:rsidR="00644990" w:rsidRPr="004D5D17" w:rsidRDefault="00644990" w:rsidP="00644990">
      <w:pPr>
        <w:widowControl w:val="0"/>
        <w:ind w:firstLine="709"/>
        <w:jc w:val="both"/>
      </w:pPr>
      <w:r w:rsidRPr="004D5D17">
        <w:t>адрес места пребывания: ____________________________________________</w:t>
      </w:r>
    </w:p>
    <w:p w:rsidR="00644990" w:rsidRPr="004D5D17" w:rsidRDefault="00644990" w:rsidP="00644990">
      <w:pPr>
        <w:widowControl w:val="0"/>
        <w:ind w:firstLine="709"/>
        <w:jc w:val="both"/>
      </w:pPr>
      <w:r w:rsidRPr="004D5D17">
        <w:t>номер телефона: ___________________________________________________</w:t>
      </w:r>
    </w:p>
    <w:p w:rsidR="00644990" w:rsidRDefault="00644990" w:rsidP="00644990">
      <w:pPr>
        <w:tabs>
          <w:tab w:val="left" w:pos="0"/>
        </w:tabs>
        <w:ind w:firstLine="709"/>
        <w:jc w:val="both"/>
      </w:pPr>
      <w:r w:rsidRPr="004D5D17">
        <w:t>адрес электронной почты (при наличии): _______________________________</w:t>
      </w:r>
    </w:p>
    <w:p w:rsidR="00644990" w:rsidRPr="004D5D17" w:rsidRDefault="00644990" w:rsidP="00644990">
      <w:pPr>
        <w:pStyle w:val="13"/>
        <w:widowControl w:val="0"/>
        <w:tabs>
          <w:tab w:val="left" w:pos="993"/>
        </w:tabs>
        <w:spacing w:after="0" w:line="240" w:lineRule="auto"/>
        <w:ind w:left="0"/>
        <w:jc w:val="both"/>
        <w:rPr>
          <w:rFonts w:ascii="Times New Roman" w:hAnsi="Times New Roman" w:cs="Times New Roman"/>
          <w:sz w:val="24"/>
          <w:szCs w:val="24"/>
        </w:rPr>
      </w:pPr>
      <w:r w:rsidRPr="004D5D17">
        <w:rPr>
          <w:rFonts w:ascii="Times New Roman" w:hAnsi="Times New Roman" w:cs="Times New Roman"/>
          <w:sz w:val="24"/>
          <w:szCs w:val="24"/>
        </w:rPr>
        <w:t xml:space="preserve">3) право приема в </w:t>
      </w:r>
      <w:r w:rsidRPr="007718A1">
        <w:rPr>
          <w:rFonts w:ascii="Times New Roman" w:hAnsi="Times New Roman" w:cs="Times New Roman"/>
        </w:rPr>
        <w:t xml:space="preserve">МАОУ «СОШ № 23» </w:t>
      </w:r>
      <w:r w:rsidRPr="004D5D17">
        <w:rPr>
          <w:rFonts w:ascii="Times New Roman" w:hAnsi="Times New Roman" w:cs="Times New Roman"/>
          <w:sz w:val="24"/>
          <w:szCs w:val="24"/>
        </w:rPr>
        <w:t>во внеочередном, первоочередном порядке или преимущественного приема (указывается при наличии) ________________</w:t>
      </w:r>
      <w:r>
        <w:rPr>
          <w:rFonts w:ascii="Times New Roman" w:hAnsi="Times New Roman" w:cs="Times New Roman"/>
        </w:rPr>
        <w:t>______________________</w:t>
      </w:r>
      <w:r w:rsidRPr="004D5D17">
        <w:rPr>
          <w:rFonts w:ascii="Times New Roman" w:hAnsi="Times New Roman" w:cs="Times New Roman"/>
          <w:sz w:val="24"/>
          <w:szCs w:val="24"/>
        </w:rPr>
        <w:t>;</w:t>
      </w:r>
    </w:p>
    <w:p w:rsidR="00644990" w:rsidRPr="004D5D17" w:rsidRDefault="00644990" w:rsidP="00644990">
      <w:pPr>
        <w:pStyle w:val="13"/>
        <w:widowControl w:val="0"/>
        <w:tabs>
          <w:tab w:val="left" w:pos="993"/>
        </w:tabs>
        <w:spacing w:after="0" w:line="240" w:lineRule="auto"/>
        <w:ind w:left="0"/>
        <w:jc w:val="both"/>
        <w:rPr>
          <w:rFonts w:ascii="Times New Roman" w:hAnsi="Times New Roman" w:cs="Times New Roman"/>
          <w:sz w:val="24"/>
          <w:szCs w:val="24"/>
        </w:rPr>
      </w:pPr>
      <w:r w:rsidRPr="004D5D17">
        <w:rPr>
          <w:rFonts w:ascii="Times New Roman" w:hAnsi="Times New Roman" w:cs="Times New Roman"/>
          <w:sz w:val="24"/>
          <w:szCs w:val="24"/>
        </w:rPr>
        <w:t>4) 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(указывается при наличии) ____________(да/нет);</w:t>
      </w:r>
    </w:p>
    <w:p w:rsidR="00644990" w:rsidRPr="004D5D17" w:rsidRDefault="00644990" w:rsidP="00644990">
      <w:pPr>
        <w:pStyle w:val="13"/>
        <w:widowControl w:val="0"/>
        <w:tabs>
          <w:tab w:val="left" w:pos="993"/>
        </w:tabs>
        <w:spacing w:after="0" w:line="240" w:lineRule="auto"/>
        <w:ind w:left="0"/>
        <w:rPr>
          <w:rFonts w:ascii="Times New Roman" w:hAnsi="Times New Roman" w:cs="Times New Roman"/>
          <w:sz w:val="24"/>
          <w:szCs w:val="24"/>
        </w:rPr>
      </w:pPr>
      <w:r w:rsidRPr="004D5D17">
        <w:rPr>
          <w:rFonts w:ascii="Times New Roman" w:hAnsi="Times New Roman" w:cs="Times New Roman"/>
          <w:sz w:val="24"/>
          <w:szCs w:val="24"/>
        </w:rPr>
        <w:t>5) согласие родителя(ей) законного(ых) представителя(ей) ребенка на обучение по адаптированной образовательной про</w:t>
      </w:r>
      <w:r>
        <w:rPr>
          <w:rFonts w:ascii="Times New Roman" w:hAnsi="Times New Roman" w:cs="Times New Roman"/>
        </w:rPr>
        <w:t xml:space="preserve">грамме (в случае необходимости </w:t>
      </w:r>
      <w:r w:rsidRPr="004D5D17">
        <w:rPr>
          <w:rFonts w:ascii="Times New Roman" w:hAnsi="Times New Roman" w:cs="Times New Roman"/>
          <w:sz w:val="24"/>
          <w:szCs w:val="24"/>
        </w:rPr>
        <w:t>обучения   по  адаптированной  образовательной  программе) ____________(да/нет)</w:t>
      </w:r>
      <w:r>
        <w:rPr>
          <w:rFonts w:ascii="Times New Roman" w:hAnsi="Times New Roman" w:cs="Times New Roman"/>
        </w:rPr>
        <w:t xml:space="preserve">                                       </w:t>
      </w:r>
      <w:r w:rsidRPr="004D5D17">
        <w:rPr>
          <w:rFonts w:ascii="Times New Roman" w:hAnsi="Times New Roman" w:cs="Times New Roman"/>
          <w:sz w:val="24"/>
          <w:szCs w:val="24"/>
        </w:rPr>
        <w:t>______________________;</w:t>
      </w:r>
      <w:r w:rsidRPr="004D5D17">
        <w:rPr>
          <w:rFonts w:ascii="Times New Roman" w:hAnsi="Times New Roman" w:cs="Times New Roman"/>
          <w:sz w:val="24"/>
          <w:szCs w:val="24"/>
        </w:rPr>
        <w:br/>
      </w:r>
      <w:r w:rsidRPr="007718A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718A1">
        <w:rPr>
          <w:rFonts w:ascii="Times New Roman" w:hAnsi="Times New Roman" w:cs="Times New Roman"/>
          <w:sz w:val="20"/>
          <w:szCs w:val="20"/>
        </w:rPr>
        <w:t>(подпись)</w:t>
      </w:r>
    </w:p>
    <w:p w:rsidR="00644990" w:rsidRPr="004D5D17" w:rsidRDefault="00644990" w:rsidP="00644990">
      <w:pPr>
        <w:pStyle w:val="13"/>
        <w:widowControl w:val="0"/>
        <w:tabs>
          <w:tab w:val="left" w:pos="993"/>
        </w:tabs>
        <w:spacing w:after="0" w:line="240" w:lineRule="auto"/>
        <w:ind w:left="0"/>
        <w:rPr>
          <w:rFonts w:ascii="Times New Roman" w:hAnsi="Times New Roman" w:cs="Times New Roman"/>
          <w:sz w:val="24"/>
          <w:szCs w:val="24"/>
        </w:rPr>
      </w:pPr>
      <w:r w:rsidRPr="004D5D17">
        <w:rPr>
          <w:rFonts w:ascii="Times New Roman" w:hAnsi="Times New Roman" w:cs="Times New Roman"/>
          <w:sz w:val="24"/>
          <w:szCs w:val="24"/>
        </w:rPr>
        <w:t xml:space="preserve">С уставом, лицензией </w:t>
      </w:r>
      <w:r>
        <w:rPr>
          <w:rFonts w:ascii="Times New Roman" w:hAnsi="Times New Roman" w:cs="Times New Roman"/>
        </w:rPr>
        <w:t xml:space="preserve"> </w:t>
      </w:r>
      <w:r w:rsidRPr="007718A1">
        <w:rPr>
          <w:rFonts w:ascii="Times New Roman" w:hAnsi="Times New Roman" w:cs="Times New Roman"/>
        </w:rPr>
        <w:t xml:space="preserve">МАОУ «СОШ № 23» </w:t>
      </w:r>
      <w:r w:rsidRPr="004D5D17">
        <w:rPr>
          <w:rFonts w:ascii="Times New Roman" w:hAnsi="Times New Roman" w:cs="Times New Roman"/>
          <w:sz w:val="24"/>
          <w:szCs w:val="24"/>
        </w:rPr>
        <w:t xml:space="preserve">на осуществление образовательной </w:t>
      </w:r>
      <w:r>
        <w:rPr>
          <w:rFonts w:ascii="Times New Roman" w:hAnsi="Times New Roman" w:cs="Times New Roman"/>
          <w:sz w:val="24"/>
          <w:szCs w:val="24"/>
        </w:rPr>
        <w:t xml:space="preserve"> д</w:t>
      </w:r>
      <w:r w:rsidRPr="004D5D17">
        <w:rPr>
          <w:rFonts w:ascii="Times New Roman" w:hAnsi="Times New Roman" w:cs="Times New Roman"/>
          <w:sz w:val="24"/>
          <w:szCs w:val="24"/>
        </w:rPr>
        <w:t>еятельности, свидетельством о государственной аккредитации,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ознакомлен(а):</w:t>
      </w:r>
      <w:r>
        <w:rPr>
          <w:rFonts w:ascii="Times New Roman" w:hAnsi="Times New Roman" w:cs="Times New Roman"/>
          <w:sz w:val="24"/>
          <w:szCs w:val="24"/>
        </w:rPr>
        <w:t xml:space="preserve">     </w:t>
      </w:r>
      <w:r w:rsidRPr="004D5D17">
        <w:rPr>
          <w:rFonts w:ascii="Times New Roman" w:hAnsi="Times New Roman" w:cs="Times New Roman"/>
          <w:sz w:val="24"/>
          <w:szCs w:val="24"/>
        </w:rPr>
        <w:t>________________________.</w:t>
      </w:r>
      <w:r w:rsidRPr="004D5D17">
        <w:rPr>
          <w:rFonts w:ascii="Times New Roman" w:hAnsi="Times New Roman" w:cs="Times New Roman"/>
          <w:sz w:val="24"/>
          <w:szCs w:val="24"/>
        </w:rPr>
        <w:br/>
        <w:t xml:space="preserve">               </w:t>
      </w:r>
      <w:r>
        <w:rPr>
          <w:rFonts w:ascii="Times New Roman" w:hAnsi="Times New Roman" w:cs="Times New Roman"/>
          <w:sz w:val="24"/>
          <w:szCs w:val="24"/>
        </w:rPr>
        <w:t xml:space="preserve">                                                                                     </w:t>
      </w:r>
      <w:r>
        <w:rPr>
          <w:rFonts w:ascii="Times New Roman" w:hAnsi="Times New Roman" w:cs="Times New Roman"/>
        </w:rPr>
        <w:t xml:space="preserve">                          </w:t>
      </w:r>
      <w:r w:rsidRPr="007718A1">
        <w:rPr>
          <w:rFonts w:ascii="Times New Roman" w:hAnsi="Times New Roman" w:cs="Times New Roman"/>
          <w:sz w:val="20"/>
          <w:szCs w:val="20"/>
        </w:rPr>
        <w:t>(подпись)</w:t>
      </w:r>
    </w:p>
    <w:p w:rsidR="00644990" w:rsidRPr="004D5D17" w:rsidRDefault="00644990" w:rsidP="00644990">
      <w:r w:rsidRPr="004D5D17">
        <w:t xml:space="preserve">С правилами приема в </w:t>
      </w:r>
      <w:r>
        <w:t xml:space="preserve"> </w:t>
      </w:r>
      <w:r w:rsidRPr="00714BE6">
        <w:t xml:space="preserve">МАОУ «СОШ № 23» </w:t>
      </w:r>
      <w:r w:rsidRPr="004D5D17">
        <w:t>ознако</w:t>
      </w:r>
      <w:r>
        <w:t>млен(а): _______________</w:t>
      </w:r>
      <w:r w:rsidRPr="004D5D17">
        <w:t>.</w:t>
      </w:r>
    </w:p>
    <w:p w:rsidR="00644990" w:rsidRPr="004D5D17" w:rsidRDefault="00644990" w:rsidP="00644990">
      <w:pPr>
        <w:pStyle w:val="13"/>
        <w:widowControl w:val="0"/>
        <w:tabs>
          <w:tab w:val="left" w:pos="993"/>
        </w:tabs>
        <w:spacing w:after="0" w:line="240" w:lineRule="auto"/>
        <w:jc w:val="both"/>
        <w:rPr>
          <w:rFonts w:ascii="Times New Roman" w:hAnsi="Times New Roman" w:cs="Times New Roman"/>
          <w:sz w:val="24"/>
          <w:szCs w:val="24"/>
        </w:rPr>
      </w:pPr>
      <w:r w:rsidRPr="004D5D1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rPr>
        <w:t xml:space="preserve">                </w:t>
      </w:r>
      <w:r w:rsidRPr="007718A1">
        <w:rPr>
          <w:rFonts w:ascii="Times New Roman" w:hAnsi="Times New Roman" w:cs="Times New Roman"/>
          <w:sz w:val="20"/>
          <w:szCs w:val="20"/>
        </w:rPr>
        <w:t>(подпись)</w:t>
      </w:r>
    </w:p>
    <w:p w:rsidR="00644990" w:rsidRPr="004D5D17" w:rsidRDefault="00644990" w:rsidP="00644990">
      <w:pPr>
        <w:pStyle w:val="13"/>
        <w:widowControl w:val="0"/>
        <w:tabs>
          <w:tab w:val="left" w:pos="993"/>
        </w:tabs>
        <w:spacing w:after="0" w:line="240" w:lineRule="auto"/>
        <w:ind w:left="0"/>
        <w:rPr>
          <w:rFonts w:ascii="Times New Roman" w:hAnsi="Times New Roman" w:cs="Times New Roman"/>
          <w:sz w:val="24"/>
          <w:szCs w:val="24"/>
        </w:rPr>
      </w:pPr>
      <w:r w:rsidRPr="004D5D17">
        <w:rPr>
          <w:rFonts w:ascii="Times New Roman" w:hAnsi="Times New Roman" w:cs="Times New Roman"/>
          <w:sz w:val="24"/>
          <w:szCs w:val="24"/>
        </w:rPr>
        <w:t>В    ходе    реализации    образовательных    программ    начального    общего, основного     общего,    среднего      общего    образования     прошу     использовать</w:t>
      </w:r>
      <w:r>
        <w:rPr>
          <w:rFonts w:ascii="Times New Roman" w:hAnsi="Times New Roman" w:cs="Times New Roman"/>
          <w:sz w:val="24"/>
          <w:szCs w:val="24"/>
        </w:rPr>
        <w:t xml:space="preserve"> </w:t>
      </w:r>
      <w:r w:rsidRPr="004D5D17">
        <w:rPr>
          <w:rFonts w:ascii="Times New Roman" w:hAnsi="Times New Roman" w:cs="Times New Roman"/>
          <w:sz w:val="24"/>
          <w:szCs w:val="24"/>
        </w:rPr>
        <w:t>_</w:t>
      </w:r>
      <w:r>
        <w:rPr>
          <w:rFonts w:ascii="Times New Roman" w:hAnsi="Times New Roman" w:cs="Times New Roman"/>
          <w:sz w:val="24"/>
          <w:szCs w:val="24"/>
        </w:rPr>
        <w:t>___________________</w:t>
      </w:r>
      <w:r w:rsidRPr="004D5D17">
        <w:rPr>
          <w:rFonts w:ascii="Times New Roman" w:hAnsi="Times New Roman" w:cs="Times New Roman"/>
          <w:sz w:val="24"/>
          <w:szCs w:val="24"/>
        </w:rPr>
        <w:t xml:space="preserve"> язык образования ________________________.</w:t>
      </w:r>
      <w:r w:rsidRPr="004D5D17">
        <w:rPr>
          <w:rFonts w:ascii="Times New Roman" w:hAnsi="Times New Roman" w:cs="Times New Roman"/>
          <w:sz w:val="24"/>
          <w:szCs w:val="24"/>
        </w:rPr>
        <w:br/>
        <w:t xml:space="preserve">       </w:t>
      </w:r>
      <w:r>
        <w:rPr>
          <w:rFonts w:ascii="Times New Roman" w:hAnsi="Times New Roman" w:cs="Times New Roman"/>
        </w:rPr>
        <w:t xml:space="preserve">    </w:t>
      </w:r>
      <w:r w:rsidRPr="004D5D17">
        <w:rPr>
          <w:rFonts w:ascii="Times New Roman" w:hAnsi="Times New Roman" w:cs="Times New Roman"/>
          <w:sz w:val="24"/>
          <w:szCs w:val="24"/>
        </w:rPr>
        <w:t xml:space="preserve"> </w:t>
      </w:r>
      <w:r w:rsidRPr="007718A1">
        <w:rPr>
          <w:rFonts w:ascii="Times New Roman" w:hAnsi="Times New Roman" w:cs="Times New Roman"/>
          <w:sz w:val="20"/>
          <w:szCs w:val="20"/>
        </w:rPr>
        <w:t>(подпись)</w:t>
      </w:r>
    </w:p>
    <w:p w:rsidR="00644990" w:rsidRPr="004D5D17" w:rsidRDefault="00644990" w:rsidP="00644990">
      <w:r w:rsidRPr="004D5D17">
        <w:t xml:space="preserve">Родной язык из числа языков народов Российской </w:t>
      </w:r>
      <w:r>
        <w:t xml:space="preserve">Федерации ___________________ </w:t>
      </w:r>
      <w:r w:rsidRPr="004D5D17">
        <w:t xml:space="preserve">(в соответствии </w:t>
      </w:r>
      <w:r>
        <w:t>со ст. 14 ч.</w:t>
      </w:r>
      <w:r w:rsidRPr="004D5D17">
        <w:t xml:space="preserve"> 6 Ф</w:t>
      </w:r>
      <w:r>
        <w:t>едерального закона от 29.02.</w:t>
      </w:r>
      <w:r w:rsidRPr="004D5D17">
        <w:t xml:space="preserve"> 2012 г. № 273–ФЗ "Об образовании </w:t>
      </w:r>
      <w:r>
        <w:t xml:space="preserve"> </w:t>
      </w:r>
      <w:r w:rsidRPr="004D5D17">
        <w:t xml:space="preserve">в Российской Федерации" </w:t>
      </w:r>
      <w:r w:rsidRPr="004D5D17">
        <w:lastRenderedPageBreak/>
        <w:t xml:space="preserve">и локальным нормативным актом </w:t>
      </w:r>
      <w:r w:rsidRPr="00714BE6">
        <w:t xml:space="preserve">МАОУ «СОШ № 23» </w:t>
      </w:r>
      <w:r w:rsidRPr="004D5D17">
        <w:t xml:space="preserve"> язык   образования  -  русский) </w:t>
      </w:r>
      <w:r>
        <w:t xml:space="preserve">  _____________</w:t>
      </w:r>
      <w:r>
        <w:softHyphen/>
      </w:r>
      <w:r>
        <w:softHyphen/>
      </w:r>
      <w:r>
        <w:softHyphen/>
      </w:r>
      <w:r>
        <w:softHyphen/>
      </w:r>
      <w:r>
        <w:softHyphen/>
      </w:r>
      <w:r w:rsidRPr="004D5D17">
        <w:t>.</w:t>
      </w:r>
      <w:r w:rsidRPr="004D5D17">
        <w:br/>
        <w:t xml:space="preserve">               </w:t>
      </w:r>
      <w:r>
        <w:t xml:space="preserve">                                                                                                                                                </w:t>
      </w:r>
      <w:r w:rsidRPr="007718A1">
        <w:rPr>
          <w:sz w:val="20"/>
          <w:szCs w:val="20"/>
        </w:rPr>
        <w:t>(подпись)</w:t>
      </w:r>
    </w:p>
    <w:p w:rsidR="00644990" w:rsidRPr="004D5D17" w:rsidRDefault="00644990" w:rsidP="00644990">
      <w:pPr>
        <w:pStyle w:val="af4"/>
        <w:jc w:val="both"/>
      </w:pPr>
    </w:p>
    <w:p w:rsidR="00644990" w:rsidRDefault="00644990" w:rsidP="00644990">
      <w:pPr>
        <w:jc w:val="both"/>
      </w:pPr>
      <w:r w:rsidRPr="004D5D17">
        <w:t>Согласие на обработку персональных данных прилагается.</w:t>
      </w:r>
    </w:p>
    <w:p w:rsidR="00644990" w:rsidRPr="004D5D17" w:rsidRDefault="00644990" w:rsidP="00644990">
      <w:pPr>
        <w:pStyle w:val="af4"/>
        <w:jc w:val="both"/>
      </w:pPr>
    </w:p>
    <w:p w:rsidR="004F0E8F" w:rsidRPr="004D5D17" w:rsidRDefault="00644990" w:rsidP="00644990">
      <w:r w:rsidRPr="004D5D17">
        <w:t>_______________________</w:t>
      </w:r>
      <w:r>
        <w:t xml:space="preserve">                                                                       </w:t>
      </w:r>
      <w:r w:rsidRPr="004D5D17">
        <w:t xml:space="preserve"> ________________________</w:t>
      </w:r>
      <w:r w:rsidRPr="004D5D17">
        <w:br/>
      </w:r>
      <w:r w:rsidRPr="007718A1">
        <w:rPr>
          <w:sz w:val="20"/>
          <w:szCs w:val="20"/>
        </w:rPr>
        <w:t xml:space="preserve">           (подпись)                                                                                                </w:t>
      </w:r>
      <w:r>
        <w:rPr>
          <w:sz w:val="20"/>
          <w:szCs w:val="20"/>
        </w:rPr>
        <w:t xml:space="preserve">                                               </w:t>
      </w:r>
      <w:r w:rsidRPr="007718A1">
        <w:rPr>
          <w:sz w:val="20"/>
          <w:szCs w:val="20"/>
        </w:rPr>
        <w:t xml:space="preserve">   (да</w:t>
      </w:r>
      <w:r>
        <w:rPr>
          <w:sz w:val="20"/>
          <w:szCs w:val="20"/>
        </w:rPr>
        <w:t>та)</w:t>
      </w:r>
    </w:p>
    <w:p w:rsidR="004F0E8F" w:rsidRPr="004D5D17" w:rsidRDefault="004F0E8F" w:rsidP="004F0E8F">
      <w:pPr>
        <w:widowControl w:val="0"/>
        <w:jc w:val="center"/>
      </w:pPr>
    </w:p>
    <w:p w:rsidR="004F0E8F" w:rsidRPr="004D5D17" w:rsidRDefault="004F0E8F" w:rsidP="004F0E8F">
      <w:pPr>
        <w:widowControl w:val="0"/>
        <w:jc w:val="center"/>
      </w:pPr>
    </w:p>
    <w:p w:rsidR="004F0E8F" w:rsidRPr="004D5D17" w:rsidRDefault="004F0E8F" w:rsidP="004F0E8F">
      <w:pPr>
        <w:widowControl w:val="0"/>
        <w:jc w:val="center"/>
      </w:pPr>
    </w:p>
    <w:p w:rsidR="004F0E8F" w:rsidRPr="004D5D17" w:rsidRDefault="004F0E8F" w:rsidP="004F0E8F">
      <w:pPr>
        <w:widowControl w:val="0"/>
        <w:jc w:val="center"/>
      </w:pPr>
    </w:p>
    <w:p w:rsidR="004F0E8F" w:rsidRDefault="004F0E8F" w:rsidP="00131BAE">
      <w:pPr>
        <w:tabs>
          <w:tab w:val="left" w:pos="0"/>
        </w:tabs>
        <w:jc w:val="both"/>
      </w:pPr>
    </w:p>
    <w:p w:rsidR="004F0E8F" w:rsidRDefault="004F0E8F" w:rsidP="00131BAE">
      <w:pPr>
        <w:tabs>
          <w:tab w:val="left" w:pos="0"/>
        </w:tabs>
        <w:jc w:val="both"/>
      </w:pPr>
    </w:p>
    <w:p w:rsidR="004F0E8F" w:rsidRDefault="004F0E8F" w:rsidP="00131BAE">
      <w:pPr>
        <w:tabs>
          <w:tab w:val="left" w:pos="0"/>
        </w:tabs>
        <w:jc w:val="both"/>
      </w:pPr>
    </w:p>
    <w:p w:rsidR="004F0E8F" w:rsidRDefault="004F0E8F" w:rsidP="00131BAE">
      <w:pPr>
        <w:tabs>
          <w:tab w:val="left" w:pos="0"/>
        </w:tabs>
        <w:jc w:val="both"/>
      </w:pPr>
    </w:p>
    <w:p w:rsidR="004F0E8F" w:rsidRDefault="004F0E8F" w:rsidP="00131BAE">
      <w:pPr>
        <w:tabs>
          <w:tab w:val="left" w:pos="0"/>
        </w:tabs>
        <w:jc w:val="both"/>
      </w:pPr>
    </w:p>
    <w:p w:rsidR="004F0E8F" w:rsidRDefault="004F0E8F" w:rsidP="00131BAE">
      <w:pPr>
        <w:tabs>
          <w:tab w:val="left" w:pos="0"/>
        </w:tabs>
        <w:jc w:val="both"/>
      </w:pPr>
    </w:p>
    <w:p w:rsidR="004F0E8F" w:rsidRDefault="004F0E8F" w:rsidP="00131BAE">
      <w:pPr>
        <w:tabs>
          <w:tab w:val="left" w:pos="0"/>
        </w:tabs>
        <w:jc w:val="both"/>
      </w:pPr>
    </w:p>
    <w:p w:rsidR="004F0E8F" w:rsidRDefault="004F0E8F" w:rsidP="00131BAE">
      <w:pPr>
        <w:tabs>
          <w:tab w:val="left" w:pos="0"/>
        </w:tabs>
        <w:jc w:val="both"/>
      </w:pPr>
    </w:p>
    <w:p w:rsidR="004F0E8F" w:rsidRDefault="004F0E8F" w:rsidP="00131BAE">
      <w:pPr>
        <w:tabs>
          <w:tab w:val="left" w:pos="0"/>
        </w:tabs>
        <w:jc w:val="both"/>
      </w:pPr>
    </w:p>
    <w:p w:rsidR="004F0E8F" w:rsidRDefault="004F0E8F" w:rsidP="00131BAE">
      <w:pPr>
        <w:tabs>
          <w:tab w:val="left" w:pos="0"/>
        </w:tabs>
        <w:jc w:val="both"/>
      </w:pPr>
    </w:p>
    <w:p w:rsidR="004F0E8F" w:rsidRDefault="004F0E8F" w:rsidP="00131BAE">
      <w:pPr>
        <w:tabs>
          <w:tab w:val="left" w:pos="0"/>
        </w:tabs>
        <w:jc w:val="both"/>
      </w:pPr>
    </w:p>
    <w:p w:rsidR="004F0E8F" w:rsidRDefault="004F0E8F" w:rsidP="00131BAE">
      <w:pPr>
        <w:tabs>
          <w:tab w:val="left" w:pos="0"/>
        </w:tabs>
        <w:jc w:val="both"/>
      </w:pPr>
    </w:p>
    <w:p w:rsidR="004F0E8F" w:rsidRDefault="004F0E8F" w:rsidP="00131BAE">
      <w:pPr>
        <w:tabs>
          <w:tab w:val="left" w:pos="0"/>
        </w:tabs>
        <w:jc w:val="both"/>
      </w:pPr>
    </w:p>
    <w:p w:rsidR="004F0E8F" w:rsidRDefault="004F0E8F" w:rsidP="00131BAE">
      <w:pPr>
        <w:tabs>
          <w:tab w:val="left" w:pos="0"/>
        </w:tabs>
        <w:jc w:val="both"/>
      </w:pPr>
    </w:p>
    <w:p w:rsidR="004F0E8F" w:rsidRDefault="004F0E8F" w:rsidP="00131BAE">
      <w:pPr>
        <w:tabs>
          <w:tab w:val="left" w:pos="0"/>
        </w:tabs>
        <w:jc w:val="both"/>
      </w:pPr>
    </w:p>
    <w:p w:rsidR="00131BAE" w:rsidRPr="00714BE6" w:rsidRDefault="00131BAE" w:rsidP="00131BAE"/>
    <w:p w:rsidR="00131BAE" w:rsidRPr="00714BE6" w:rsidRDefault="00131BAE" w:rsidP="00131BAE"/>
    <w:p w:rsidR="00131BAE" w:rsidRPr="00714BE6" w:rsidRDefault="00131BAE" w:rsidP="00131BAE"/>
    <w:p w:rsidR="00131BAE" w:rsidRPr="00714BE6" w:rsidRDefault="00131BAE" w:rsidP="00131BAE"/>
    <w:p w:rsidR="00131BAE" w:rsidRPr="00714BE6" w:rsidRDefault="00131BAE" w:rsidP="00131BAE"/>
    <w:p w:rsidR="00131BAE" w:rsidRPr="00714BE6" w:rsidRDefault="00131BAE" w:rsidP="00131BAE"/>
    <w:p w:rsidR="00131BAE" w:rsidRPr="00714BE6" w:rsidRDefault="00131BAE" w:rsidP="00131BAE"/>
    <w:p w:rsidR="00131BAE" w:rsidRPr="00714BE6" w:rsidRDefault="00131BAE" w:rsidP="00131BAE"/>
    <w:p w:rsidR="00131BAE" w:rsidRPr="00714BE6" w:rsidRDefault="00131BAE" w:rsidP="00131BAE"/>
    <w:p w:rsidR="00131BAE" w:rsidRPr="00714BE6" w:rsidRDefault="00131BAE" w:rsidP="00131BAE"/>
    <w:p w:rsidR="00131BAE" w:rsidRPr="00714BE6" w:rsidRDefault="00131BAE" w:rsidP="00131BAE"/>
    <w:p w:rsidR="00131BAE" w:rsidRPr="00714BE6" w:rsidRDefault="00131BAE" w:rsidP="00131BAE"/>
    <w:p w:rsidR="00131BAE" w:rsidRPr="00714BE6" w:rsidRDefault="00131BAE" w:rsidP="00131BAE"/>
    <w:p w:rsidR="00131BAE" w:rsidRPr="00714BE6" w:rsidRDefault="00131BAE" w:rsidP="00131BAE"/>
    <w:p w:rsidR="00131BAE" w:rsidRPr="00714BE6" w:rsidRDefault="00131BAE" w:rsidP="00131BAE"/>
    <w:p w:rsidR="00131BAE" w:rsidRPr="00714BE6" w:rsidRDefault="00131BAE" w:rsidP="00131BAE">
      <w:pPr>
        <w:jc w:val="right"/>
      </w:pPr>
      <w:r w:rsidRPr="00714BE6">
        <w:br w:type="page"/>
      </w:r>
      <w:r>
        <w:lastRenderedPageBreak/>
        <w:t xml:space="preserve">Приложение № </w:t>
      </w:r>
      <w:r w:rsidR="009A4CB0">
        <w:t>5</w:t>
      </w:r>
    </w:p>
    <w:p w:rsidR="00131BAE" w:rsidRPr="00714BE6" w:rsidRDefault="00131BAE" w:rsidP="00131BAE"/>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4536"/>
      </w:tblGrid>
      <w:tr w:rsidR="00131BAE" w:rsidRPr="00714BE6" w:rsidTr="00262553">
        <w:tc>
          <w:tcPr>
            <w:tcW w:w="5104" w:type="dxa"/>
            <w:vMerge w:val="restart"/>
            <w:tcBorders>
              <w:top w:val="nil"/>
              <w:left w:val="nil"/>
              <w:bottom w:val="nil"/>
              <w:right w:val="nil"/>
            </w:tcBorders>
          </w:tcPr>
          <w:p w:rsidR="00131BAE" w:rsidRPr="00714BE6" w:rsidRDefault="00131BAE" w:rsidP="00262553">
            <w:r w:rsidRPr="00714BE6">
              <w:t>Регистрационный № _____</w:t>
            </w:r>
          </w:p>
          <w:p w:rsidR="00131BAE" w:rsidRPr="00714BE6" w:rsidRDefault="00131BAE" w:rsidP="00262553">
            <w:pPr>
              <w:jc w:val="both"/>
            </w:pPr>
            <w:r w:rsidRPr="00714BE6">
              <w:t>_______________________________</w:t>
            </w:r>
          </w:p>
        </w:tc>
        <w:tc>
          <w:tcPr>
            <w:tcW w:w="4536" w:type="dxa"/>
            <w:tcBorders>
              <w:top w:val="nil"/>
              <w:left w:val="nil"/>
              <w:bottom w:val="nil"/>
              <w:right w:val="nil"/>
            </w:tcBorders>
          </w:tcPr>
          <w:p w:rsidR="00131BAE" w:rsidRPr="00714BE6" w:rsidRDefault="00131BAE" w:rsidP="00262553">
            <w:pPr>
              <w:jc w:val="both"/>
            </w:pPr>
            <w:r w:rsidRPr="00714BE6">
              <w:t>Директору МАОУ «СОШ № 23» Васильевой С.В.</w:t>
            </w:r>
          </w:p>
        </w:tc>
      </w:tr>
      <w:tr w:rsidR="00131BAE" w:rsidRPr="00714BE6" w:rsidTr="00262553">
        <w:tc>
          <w:tcPr>
            <w:tcW w:w="5104" w:type="dxa"/>
            <w:vMerge/>
            <w:tcBorders>
              <w:top w:val="nil"/>
              <w:left w:val="nil"/>
              <w:bottom w:val="nil"/>
              <w:right w:val="nil"/>
            </w:tcBorders>
          </w:tcPr>
          <w:p w:rsidR="00131BAE" w:rsidRPr="00714BE6" w:rsidRDefault="00131BAE" w:rsidP="00262553">
            <w:pPr>
              <w:jc w:val="both"/>
            </w:pPr>
          </w:p>
        </w:tc>
        <w:tc>
          <w:tcPr>
            <w:tcW w:w="4536" w:type="dxa"/>
            <w:tcBorders>
              <w:top w:val="nil"/>
              <w:left w:val="nil"/>
              <w:bottom w:val="single" w:sz="4" w:space="0" w:color="auto"/>
              <w:right w:val="nil"/>
            </w:tcBorders>
          </w:tcPr>
          <w:p w:rsidR="00131BAE" w:rsidRPr="00714BE6" w:rsidRDefault="00131BAE" w:rsidP="00262553">
            <w:pPr>
              <w:jc w:val="both"/>
            </w:pPr>
            <w:r w:rsidRPr="00714BE6">
              <w:t>от</w:t>
            </w:r>
          </w:p>
        </w:tc>
      </w:tr>
      <w:tr w:rsidR="00131BAE" w:rsidRPr="00714BE6" w:rsidTr="00262553">
        <w:tc>
          <w:tcPr>
            <w:tcW w:w="5104" w:type="dxa"/>
            <w:vMerge/>
            <w:tcBorders>
              <w:top w:val="nil"/>
              <w:left w:val="nil"/>
              <w:bottom w:val="nil"/>
              <w:right w:val="nil"/>
            </w:tcBorders>
          </w:tcPr>
          <w:p w:rsidR="00131BAE" w:rsidRPr="00714BE6" w:rsidRDefault="00131BAE" w:rsidP="00262553">
            <w:pPr>
              <w:jc w:val="center"/>
            </w:pPr>
          </w:p>
        </w:tc>
        <w:tc>
          <w:tcPr>
            <w:tcW w:w="4536" w:type="dxa"/>
            <w:tcBorders>
              <w:top w:val="single" w:sz="4" w:space="0" w:color="auto"/>
              <w:left w:val="nil"/>
              <w:bottom w:val="single" w:sz="4" w:space="0" w:color="auto"/>
              <w:right w:val="nil"/>
            </w:tcBorders>
          </w:tcPr>
          <w:p w:rsidR="00131BAE" w:rsidRPr="008F7D34" w:rsidRDefault="00131BAE" w:rsidP="00262553">
            <w:pPr>
              <w:jc w:val="center"/>
              <w:rPr>
                <w:sz w:val="20"/>
                <w:szCs w:val="20"/>
              </w:rPr>
            </w:pPr>
            <w:r w:rsidRPr="008F7D34">
              <w:rPr>
                <w:sz w:val="20"/>
                <w:szCs w:val="20"/>
              </w:rPr>
              <w:t>ФИО заявителя</w:t>
            </w:r>
          </w:p>
        </w:tc>
      </w:tr>
      <w:tr w:rsidR="00131BAE" w:rsidRPr="00714BE6" w:rsidTr="00262553">
        <w:tc>
          <w:tcPr>
            <w:tcW w:w="5104" w:type="dxa"/>
            <w:vMerge/>
            <w:tcBorders>
              <w:top w:val="nil"/>
              <w:left w:val="nil"/>
              <w:bottom w:val="nil"/>
              <w:right w:val="nil"/>
            </w:tcBorders>
          </w:tcPr>
          <w:p w:rsidR="00131BAE" w:rsidRPr="00714BE6" w:rsidRDefault="00131BAE" w:rsidP="00262553">
            <w:pPr>
              <w:jc w:val="both"/>
            </w:pPr>
          </w:p>
        </w:tc>
        <w:tc>
          <w:tcPr>
            <w:tcW w:w="4536" w:type="dxa"/>
            <w:tcBorders>
              <w:top w:val="single" w:sz="4" w:space="0" w:color="auto"/>
              <w:left w:val="nil"/>
              <w:bottom w:val="single" w:sz="4" w:space="0" w:color="auto"/>
              <w:right w:val="nil"/>
            </w:tcBorders>
          </w:tcPr>
          <w:p w:rsidR="00131BAE" w:rsidRPr="00714BE6" w:rsidRDefault="00131BAE" w:rsidP="00262553">
            <w:pPr>
              <w:jc w:val="both"/>
            </w:pPr>
          </w:p>
        </w:tc>
      </w:tr>
    </w:tbl>
    <w:p w:rsidR="00131BAE" w:rsidRPr="00714BE6" w:rsidRDefault="00131BAE" w:rsidP="00131BAE">
      <w:pPr>
        <w:jc w:val="center"/>
        <w:rPr>
          <w:b/>
        </w:rPr>
      </w:pPr>
      <w:r w:rsidRPr="00714BE6">
        <w:rPr>
          <w:b/>
        </w:rPr>
        <w:t>ЗАЯВЛЕНИЕ</w:t>
      </w:r>
    </w:p>
    <w:p w:rsidR="00131BAE" w:rsidRPr="00714BE6" w:rsidRDefault="00131BAE" w:rsidP="00131BAE">
      <w:pPr>
        <w:jc w:val="both"/>
      </w:pPr>
      <w:r w:rsidRPr="00714BE6">
        <w:rPr>
          <w:b/>
        </w:rPr>
        <w:tab/>
      </w:r>
      <w:r w:rsidRPr="00714BE6">
        <w:t>Прошу зачислить меня в _____________ класс и сообщаю следующие сведения:</w:t>
      </w:r>
    </w:p>
    <w:tbl>
      <w:tblPr>
        <w:tblW w:w="0" w:type="auto"/>
        <w:tblBorders>
          <w:insideH w:val="single" w:sz="4" w:space="0" w:color="auto"/>
        </w:tblBorders>
        <w:tblLook w:val="04A0"/>
      </w:tblPr>
      <w:tblGrid>
        <w:gridCol w:w="9571"/>
      </w:tblGrid>
      <w:tr w:rsidR="00131BAE" w:rsidRPr="00714BE6" w:rsidTr="00262553">
        <w:tc>
          <w:tcPr>
            <w:tcW w:w="9571" w:type="dxa"/>
          </w:tcPr>
          <w:p w:rsidR="00131BAE" w:rsidRPr="00714BE6" w:rsidRDefault="00131BAE" w:rsidP="00262553">
            <w:r w:rsidRPr="00714BE6">
              <w:rPr>
                <w:b/>
              </w:rPr>
              <w:t xml:space="preserve">1) </w:t>
            </w:r>
            <w:r w:rsidRPr="00714BE6">
              <w:t>О себе:</w:t>
            </w:r>
          </w:p>
          <w:p w:rsidR="00131BAE" w:rsidRPr="00714BE6" w:rsidRDefault="00131BAE" w:rsidP="00262553">
            <w:r w:rsidRPr="00714BE6">
              <w:t>фамилия:</w:t>
            </w:r>
          </w:p>
        </w:tc>
      </w:tr>
      <w:tr w:rsidR="00131BAE" w:rsidRPr="00714BE6" w:rsidTr="00262553">
        <w:tc>
          <w:tcPr>
            <w:tcW w:w="9571" w:type="dxa"/>
          </w:tcPr>
          <w:p w:rsidR="00131BAE" w:rsidRPr="00714BE6" w:rsidRDefault="00131BAE" w:rsidP="00262553">
            <w:r w:rsidRPr="00714BE6">
              <w:t>имя</w:t>
            </w:r>
          </w:p>
        </w:tc>
      </w:tr>
      <w:tr w:rsidR="00131BAE" w:rsidRPr="00714BE6" w:rsidTr="00262553">
        <w:tc>
          <w:tcPr>
            <w:tcW w:w="9571" w:type="dxa"/>
          </w:tcPr>
          <w:p w:rsidR="00131BAE" w:rsidRPr="00714BE6" w:rsidRDefault="00131BAE" w:rsidP="00262553">
            <w:r w:rsidRPr="00714BE6">
              <w:t>отчество (при наличии)</w:t>
            </w:r>
          </w:p>
        </w:tc>
      </w:tr>
      <w:tr w:rsidR="00131BAE" w:rsidRPr="00714BE6" w:rsidTr="00262553">
        <w:tc>
          <w:tcPr>
            <w:tcW w:w="9571" w:type="dxa"/>
          </w:tcPr>
          <w:p w:rsidR="00131BAE" w:rsidRPr="00714BE6" w:rsidRDefault="00131BAE" w:rsidP="00262553">
            <w:r w:rsidRPr="00714BE6">
              <w:t>дата рождения:</w:t>
            </w:r>
          </w:p>
        </w:tc>
      </w:tr>
      <w:tr w:rsidR="00131BAE" w:rsidRPr="00714BE6" w:rsidTr="00262553">
        <w:tc>
          <w:tcPr>
            <w:tcW w:w="9571" w:type="dxa"/>
          </w:tcPr>
          <w:p w:rsidR="00131BAE" w:rsidRPr="00714BE6" w:rsidRDefault="00131BAE" w:rsidP="00262553">
            <w:r w:rsidRPr="00714BE6">
              <w:t>адрес места жительства:</w:t>
            </w:r>
          </w:p>
        </w:tc>
      </w:tr>
      <w:tr w:rsidR="00131BAE" w:rsidRPr="00714BE6" w:rsidTr="00262553">
        <w:tc>
          <w:tcPr>
            <w:tcW w:w="9571" w:type="dxa"/>
          </w:tcPr>
          <w:p w:rsidR="00131BAE" w:rsidRPr="00714BE6" w:rsidRDefault="00131BAE" w:rsidP="00262553">
            <w:r w:rsidRPr="00714BE6">
              <w:t>адрес места пребывания:</w:t>
            </w:r>
          </w:p>
        </w:tc>
      </w:tr>
      <w:tr w:rsidR="00131BAE" w:rsidRPr="00714BE6" w:rsidTr="00262553">
        <w:tc>
          <w:tcPr>
            <w:tcW w:w="9571" w:type="dxa"/>
          </w:tcPr>
          <w:p w:rsidR="00131BAE" w:rsidRPr="00714BE6" w:rsidRDefault="00131BAE" w:rsidP="00262553">
            <w:r w:rsidRPr="00714BE6">
              <w:t>номер телефона:</w:t>
            </w:r>
          </w:p>
        </w:tc>
      </w:tr>
      <w:tr w:rsidR="00131BAE" w:rsidRPr="00714BE6" w:rsidTr="00262553">
        <w:tc>
          <w:tcPr>
            <w:tcW w:w="9571" w:type="dxa"/>
          </w:tcPr>
          <w:p w:rsidR="00131BAE" w:rsidRPr="00714BE6" w:rsidRDefault="00131BAE" w:rsidP="00262553">
            <w:r w:rsidRPr="00714BE6">
              <w:t>Место предыдущей учебы:</w:t>
            </w:r>
          </w:p>
        </w:tc>
      </w:tr>
      <w:tr w:rsidR="00131BAE" w:rsidRPr="00714BE6" w:rsidTr="00262553">
        <w:tc>
          <w:tcPr>
            <w:tcW w:w="9571" w:type="dxa"/>
            <w:tcBorders>
              <w:bottom w:val="single" w:sz="4" w:space="0" w:color="auto"/>
            </w:tcBorders>
          </w:tcPr>
          <w:p w:rsidR="00131BAE" w:rsidRPr="00714BE6" w:rsidRDefault="00131BAE" w:rsidP="00262553">
            <w:r w:rsidRPr="00714BE6">
              <w:rPr>
                <w:b/>
              </w:rPr>
              <w:t xml:space="preserve">2) </w:t>
            </w:r>
            <w:r w:rsidRPr="00714BE6">
              <w:t>Сведения о родителях (законных представителях):</w:t>
            </w:r>
          </w:p>
          <w:p w:rsidR="00131BAE" w:rsidRPr="00714BE6" w:rsidRDefault="00131BAE" w:rsidP="00262553">
            <w:r w:rsidRPr="00C746B9">
              <w:rPr>
                <w:b/>
              </w:rPr>
              <w:t>фамилия</w:t>
            </w:r>
            <w:r w:rsidRPr="00714BE6">
              <w:t>:</w:t>
            </w:r>
          </w:p>
        </w:tc>
      </w:tr>
      <w:tr w:rsidR="00131BAE" w:rsidRPr="00714BE6" w:rsidTr="00262553">
        <w:tc>
          <w:tcPr>
            <w:tcW w:w="9571" w:type="dxa"/>
            <w:tcBorders>
              <w:top w:val="single" w:sz="4" w:space="0" w:color="auto"/>
              <w:bottom w:val="single" w:sz="4" w:space="0" w:color="auto"/>
            </w:tcBorders>
          </w:tcPr>
          <w:p w:rsidR="00131BAE" w:rsidRPr="00714BE6" w:rsidRDefault="00131BAE" w:rsidP="00262553">
            <w:r w:rsidRPr="00714BE6">
              <w:t>имя:</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r w:rsidRPr="00714BE6">
              <w:t>отчество (при наличии):</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pPr>
              <w:rPr>
                <w:b/>
              </w:rPr>
            </w:pPr>
            <w:r w:rsidRPr="00714BE6">
              <w:t>адрес места жительства:</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pPr>
              <w:rPr>
                <w:b/>
              </w:rPr>
            </w:pPr>
            <w:r w:rsidRPr="00714BE6">
              <w:t>адрес места проживания:</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r w:rsidRPr="00714BE6">
              <w:t>номер телефона:</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r w:rsidRPr="00714BE6">
              <w:t>адрес электронной почты (при наличии):</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r w:rsidRPr="00C746B9">
              <w:rPr>
                <w:b/>
              </w:rPr>
              <w:t>фамилия</w:t>
            </w:r>
            <w:r w:rsidRPr="00714BE6">
              <w:t>:</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r w:rsidRPr="00714BE6">
              <w:t>имя:</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r w:rsidRPr="00714BE6">
              <w:t>отчество (при наличии):</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pPr>
              <w:rPr>
                <w:b/>
              </w:rPr>
            </w:pPr>
            <w:r w:rsidRPr="00714BE6">
              <w:t>адрес места жительства:</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pPr>
              <w:rPr>
                <w:b/>
              </w:rPr>
            </w:pPr>
            <w:r w:rsidRPr="00714BE6">
              <w:t>адрес места проживания:</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r w:rsidRPr="00714BE6">
              <w:t>номер телефона:</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r w:rsidRPr="00714BE6">
              <w:t>адрес электронной почты (при наличии):</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67"/>
        </w:trPr>
        <w:tc>
          <w:tcPr>
            <w:tcW w:w="9571" w:type="dxa"/>
            <w:tcBorders>
              <w:top w:val="nil"/>
              <w:left w:val="nil"/>
              <w:bottom w:val="single" w:sz="4" w:space="0" w:color="auto"/>
              <w:right w:val="nil"/>
            </w:tcBorders>
          </w:tcPr>
          <w:p w:rsidR="00131BAE" w:rsidRPr="00714BE6" w:rsidRDefault="00131BAE" w:rsidP="00262553">
            <w:r w:rsidRPr="00714BE6">
              <w:rPr>
                <w:b/>
              </w:rPr>
              <w:t>3)</w:t>
            </w:r>
            <w:r w:rsidRPr="00714BE6">
              <w:t xml:space="preserve"> Потребность в обучении по адаптированной образовательной программе и/или создании специальных условий (указывается при наличии): </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nil"/>
              <w:right w:val="nil"/>
            </w:tcBorders>
          </w:tcPr>
          <w:p w:rsidR="00131BAE" w:rsidRPr="008F7D34" w:rsidRDefault="00131BAE" w:rsidP="00262553">
            <w:pPr>
              <w:jc w:val="center"/>
              <w:rPr>
                <w:sz w:val="20"/>
                <w:szCs w:val="20"/>
              </w:rPr>
            </w:pPr>
            <w:r w:rsidRPr="008F7D34">
              <w:rPr>
                <w:sz w:val="20"/>
                <w:szCs w:val="20"/>
              </w:rPr>
              <w:t xml:space="preserve">                                                                                                     да/нет</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10"/>
        </w:trPr>
        <w:tc>
          <w:tcPr>
            <w:tcW w:w="9571" w:type="dxa"/>
            <w:tcBorders>
              <w:top w:val="nil"/>
              <w:left w:val="nil"/>
              <w:bottom w:val="single" w:sz="4" w:space="0" w:color="auto"/>
              <w:right w:val="nil"/>
            </w:tcBorders>
          </w:tcPr>
          <w:p w:rsidR="00131BAE" w:rsidRPr="00714BE6" w:rsidRDefault="00131BAE" w:rsidP="00262553">
            <w:r w:rsidRPr="00714BE6">
              <w:rPr>
                <w:b/>
              </w:rPr>
              <w:t>4)</w:t>
            </w:r>
            <w:r w:rsidRPr="00714BE6">
              <w:t xml:space="preserve"> Согласен(на) на обучение по адаптированной образовательной программе (указывается при наличии «да» в п.3):</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nil"/>
              <w:right w:val="nil"/>
            </w:tcBorders>
          </w:tcPr>
          <w:p w:rsidR="00131BAE" w:rsidRPr="008F7D34" w:rsidRDefault="00131BAE" w:rsidP="00262553">
            <w:pPr>
              <w:jc w:val="center"/>
              <w:rPr>
                <w:sz w:val="20"/>
                <w:szCs w:val="20"/>
              </w:rPr>
            </w:pPr>
            <w:r w:rsidRPr="00714BE6">
              <w:t xml:space="preserve">                                                                       </w:t>
            </w:r>
            <w:r w:rsidRPr="008F7D34">
              <w:rPr>
                <w:sz w:val="20"/>
                <w:szCs w:val="20"/>
              </w:rPr>
              <w:t>да/нет                        подпись</w:t>
            </w:r>
          </w:p>
        </w:tc>
      </w:tr>
    </w:tbl>
    <w:p w:rsidR="00131BAE" w:rsidRPr="00714BE6" w:rsidRDefault="00131BAE" w:rsidP="00131BAE">
      <w:pPr>
        <w:pBdr>
          <w:bottom w:val="single" w:sz="4" w:space="1" w:color="auto"/>
        </w:pBdr>
        <w:jc w:val="both"/>
      </w:pPr>
      <w:r w:rsidRPr="00714BE6">
        <w:rPr>
          <w:b/>
        </w:rPr>
        <w:t xml:space="preserve">5) </w:t>
      </w:r>
      <w:r w:rsidRPr="00714BE6">
        <w:t>Язык образования: русский. Согласен(на)</w:t>
      </w:r>
    </w:p>
    <w:p w:rsidR="00131BAE" w:rsidRPr="008F7D34" w:rsidRDefault="00131BAE" w:rsidP="00131BAE">
      <w:pPr>
        <w:jc w:val="center"/>
        <w:rPr>
          <w:b/>
          <w:sz w:val="20"/>
          <w:szCs w:val="20"/>
        </w:rPr>
      </w:pPr>
      <w:r w:rsidRPr="00714BE6">
        <w:t xml:space="preserve">                                                                                                       </w:t>
      </w:r>
      <w:r w:rsidRPr="008F7D34">
        <w:rPr>
          <w:sz w:val="20"/>
          <w:szCs w:val="20"/>
        </w:rPr>
        <w:t>подпись</w:t>
      </w:r>
    </w:p>
    <w:p w:rsidR="00131BAE" w:rsidRPr="00714BE6" w:rsidRDefault="00131BAE" w:rsidP="00131BAE">
      <w:r>
        <w:rPr>
          <w:b/>
        </w:rPr>
        <w:t>6</w:t>
      </w:r>
      <w:r w:rsidRPr="00714BE6">
        <w:rPr>
          <w:b/>
        </w:rPr>
        <w:t>)</w:t>
      </w:r>
      <w:r w:rsidRPr="00714BE6">
        <w:t xml:space="preserve"> С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учреждения, правами и обязанностями обучающихся ознакомлен(</w:t>
      </w:r>
      <w:r>
        <w:t>а)_________________________</w:t>
      </w:r>
    </w:p>
    <w:p w:rsidR="00131BAE" w:rsidRPr="008F7D34" w:rsidRDefault="00131BAE" w:rsidP="00131BAE">
      <w:pPr>
        <w:jc w:val="center"/>
        <w:rPr>
          <w:sz w:val="16"/>
          <w:szCs w:val="16"/>
        </w:rPr>
      </w:pPr>
      <w:r>
        <w:t xml:space="preserve">                                                        </w:t>
      </w:r>
      <w:r w:rsidRPr="008F7D34">
        <w:rPr>
          <w:sz w:val="20"/>
          <w:szCs w:val="20"/>
        </w:rPr>
        <w:t>подпись</w:t>
      </w:r>
    </w:p>
    <w:p w:rsidR="00131BAE" w:rsidRPr="00714BE6" w:rsidRDefault="00131BAE" w:rsidP="00131BAE">
      <w:pPr>
        <w:widowControl w:val="0"/>
        <w:jc w:val="both"/>
      </w:pPr>
      <w:r w:rsidRPr="00714BE6">
        <w:t xml:space="preserve">С правилами приема в МАОУ «СОШ № 23» ознакомлен(а): __________________________ </w:t>
      </w:r>
    </w:p>
    <w:p w:rsidR="00131BAE" w:rsidRPr="008F7D34" w:rsidRDefault="00131BAE" w:rsidP="00131BAE">
      <w:pPr>
        <w:widowControl w:val="0"/>
        <w:jc w:val="both"/>
        <w:rPr>
          <w:sz w:val="16"/>
          <w:szCs w:val="16"/>
        </w:rPr>
      </w:pPr>
      <w:r w:rsidRPr="00714BE6">
        <w:t xml:space="preserve">                                                                                                                             </w:t>
      </w:r>
      <w:r w:rsidRPr="008F7D34">
        <w:rPr>
          <w:sz w:val="20"/>
          <w:szCs w:val="20"/>
        </w:rPr>
        <w:t>подпись</w:t>
      </w:r>
    </w:p>
    <w:p w:rsidR="00131BAE" w:rsidRPr="008F7D34" w:rsidRDefault="00131BAE" w:rsidP="00131BAE">
      <w:pPr>
        <w:widowControl w:val="0"/>
        <w:jc w:val="both"/>
        <w:rPr>
          <w:sz w:val="16"/>
          <w:szCs w:val="16"/>
        </w:rPr>
      </w:pPr>
      <w:r>
        <w:rPr>
          <w:b/>
        </w:rPr>
        <w:t>7</w:t>
      </w:r>
      <w:r w:rsidRPr="00714BE6">
        <w:rPr>
          <w:b/>
        </w:rPr>
        <w:t>)</w:t>
      </w:r>
      <w:r w:rsidRPr="00714BE6">
        <w:t xml:space="preserve"> Согласие на обработку персональных данных </w:t>
      </w:r>
      <w:r w:rsidRPr="00714BE6">
        <w:rPr>
          <w:b/>
        </w:rPr>
        <w:t>прилагается</w:t>
      </w:r>
      <w:r w:rsidRPr="00714BE6">
        <w:t>.</w:t>
      </w:r>
    </w:p>
    <w:p w:rsidR="00131BAE" w:rsidRPr="00714BE6" w:rsidRDefault="00131BAE" w:rsidP="00131BAE">
      <w:pPr>
        <w:pStyle w:val="af5"/>
        <w:rPr>
          <w:rFonts w:ascii="Times New Roman" w:hAnsi="Times New Roman"/>
          <w:sz w:val="24"/>
          <w:szCs w:val="24"/>
        </w:rPr>
      </w:pPr>
      <w:r w:rsidRPr="00714BE6">
        <w:rPr>
          <w:rFonts w:ascii="Times New Roman" w:hAnsi="Times New Roman"/>
          <w:sz w:val="24"/>
          <w:szCs w:val="24"/>
        </w:rPr>
        <w:t xml:space="preserve">«_____» ____________20_____года   </w:t>
      </w:r>
      <w:r>
        <w:rPr>
          <w:rFonts w:ascii="Times New Roman" w:hAnsi="Times New Roman"/>
          <w:sz w:val="24"/>
          <w:szCs w:val="24"/>
        </w:rPr>
        <w:t xml:space="preserve">                 </w:t>
      </w:r>
      <w:r w:rsidRPr="00714BE6">
        <w:rPr>
          <w:rFonts w:ascii="Times New Roman" w:hAnsi="Times New Roman"/>
          <w:sz w:val="24"/>
          <w:szCs w:val="24"/>
        </w:rPr>
        <w:t>_______________       __________________________</w:t>
      </w:r>
    </w:p>
    <w:p w:rsidR="00131BAE" w:rsidRPr="00F8727B" w:rsidRDefault="00131BAE" w:rsidP="00131BAE">
      <w:pPr>
        <w:pStyle w:val="af5"/>
        <w:rPr>
          <w:rFonts w:ascii="Times New Roman" w:hAnsi="Times New Roman"/>
          <w:sz w:val="20"/>
          <w:szCs w:val="20"/>
        </w:rPr>
      </w:pPr>
      <w:r w:rsidRPr="00F8727B">
        <w:rPr>
          <w:rFonts w:ascii="Times New Roman" w:hAnsi="Times New Roman"/>
          <w:sz w:val="20"/>
          <w:szCs w:val="20"/>
        </w:rPr>
        <w:t xml:space="preserve">                                                                                   </w:t>
      </w:r>
      <w:r>
        <w:rPr>
          <w:rFonts w:ascii="Times New Roman" w:hAnsi="Times New Roman"/>
          <w:sz w:val="20"/>
          <w:szCs w:val="20"/>
        </w:rPr>
        <w:t xml:space="preserve">                    </w:t>
      </w:r>
      <w:r w:rsidRPr="00F8727B">
        <w:rPr>
          <w:rFonts w:ascii="Times New Roman" w:hAnsi="Times New Roman"/>
          <w:sz w:val="20"/>
          <w:szCs w:val="20"/>
        </w:rPr>
        <w:t>(подпись)                                    (Ф.И.О.)</w:t>
      </w:r>
    </w:p>
    <w:p w:rsidR="00131BAE" w:rsidRPr="00714BE6" w:rsidRDefault="00131BAE" w:rsidP="00131BAE">
      <w:pPr>
        <w:jc w:val="right"/>
      </w:pPr>
      <w:r w:rsidRPr="00714BE6">
        <w:lastRenderedPageBreak/>
        <w:t>Прил</w:t>
      </w:r>
      <w:r>
        <w:t xml:space="preserve">ожение № </w:t>
      </w:r>
      <w:r w:rsidR="009A4CB0">
        <w:t>6</w:t>
      </w:r>
    </w:p>
    <w:p w:rsidR="00131BAE" w:rsidRPr="00714BE6" w:rsidRDefault="00131BAE" w:rsidP="00131BAE">
      <w:pPr>
        <w:jc w:val="right"/>
      </w:pPr>
    </w:p>
    <w:p w:rsidR="00131BAE" w:rsidRPr="00714BE6" w:rsidRDefault="00131BAE" w:rsidP="00131BAE">
      <w:pPr>
        <w:jc w:val="center"/>
      </w:pPr>
    </w:p>
    <w:p w:rsidR="00131BAE" w:rsidRPr="00714BE6" w:rsidRDefault="00131BAE" w:rsidP="00131BAE">
      <w:pPr>
        <w:jc w:val="center"/>
      </w:pPr>
    </w:p>
    <w:p w:rsidR="00131BAE" w:rsidRPr="00714BE6" w:rsidRDefault="00131BAE" w:rsidP="00131BAE">
      <w:pPr>
        <w:pStyle w:val="HTML"/>
        <w:jc w:val="center"/>
        <w:rPr>
          <w:rFonts w:ascii="Times New Roman" w:hAnsi="Times New Roman"/>
          <w:b/>
          <w:sz w:val="24"/>
          <w:szCs w:val="24"/>
        </w:rPr>
      </w:pPr>
      <w:r w:rsidRPr="00714BE6">
        <w:rPr>
          <w:rFonts w:ascii="Times New Roman" w:hAnsi="Times New Roman"/>
          <w:b/>
          <w:sz w:val="24"/>
          <w:szCs w:val="24"/>
        </w:rPr>
        <w:t>СОГЛАСИЕ НА ОБРАБОТКУ ПЕРСОНАЛЬНЫХ ДАННЫХ</w:t>
      </w:r>
    </w:p>
    <w:p w:rsidR="00131BAE" w:rsidRPr="00714BE6" w:rsidRDefault="00131BAE" w:rsidP="00131BAE">
      <w:pPr>
        <w:pStyle w:val="HTML"/>
        <w:jc w:val="center"/>
        <w:rPr>
          <w:rFonts w:ascii="Times New Roman" w:hAnsi="Times New Roman"/>
          <w:sz w:val="24"/>
          <w:szCs w:val="24"/>
        </w:rPr>
      </w:pPr>
      <w:r w:rsidRPr="00714BE6">
        <w:rPr>
          <w:rFonts w:ascii="Times New Roman" w:hAnsi="Times New Roman"/>
          <w:sz w:val="24"/>
          <w:szCs w:val="24"/>
        </w:rPr>
        <w:t>( родителей и (или) законных представителей)</w:t>
      </w:r>
    </w:p>
    <w:p w:rsidR="00131BAE" w:rsidRPr="00714BE6" w:rsidRDefault="00131BAE" w:rsidP="00131BAE">
      <w:pPr>
        <w:pStyle w:val="HTML"/>
        <w:jc w:val="both"/>
        <w:rPr>
          <w:rFonts w:ascii="Times New Roman" w:hAnsi="Times New Roman"/>
          <w:sz w:val="24"/>
          <w:szCs w:val="24"/>
        </w:rPr>
      </w:pPr>
    </w:p>
    <w:p w:rsidR="00131BAE" w:rsidRPr="00714BE6" w:rsidRDefault="00131BAE" w:rsidP="00131BAE">
      <w:pPr>
        <w:pStyle w:val="HTML"/>
        <w:jc w:val="both"/>
        <w:rPr>
          <w:rFonts w:ascii="Times New Roman" w:hAnsi="Times New Roman"/>
          <w:sz w:val="24"/>
          <w:szCs w:val="24"/>
        </w:rPr>
      </w:pPr>
      <w:r w:rsidRPr="00714BE6">
        <w:rPr>
          <w:rFonts w:ascii="Times New Roman" w:hAnsi="Times New Roman"/>
          <w:sz w:val="24"/>
          <w:szCs w:val="24"/>
        </w:rPr>
        <w:t xml:space="preserve">    Я, ___________________________________________________________________</w:t>
      </w:r>
      <w:r>
        <w:rPr>
          <w:rFonts w:ascii="Times New Roman" w:hAnsi="Times New Roman"/>
          <w:sz w:val="24"/>
          <w:szCs w:val="24"/>
        </w:rPr>
        <w:t>______________</w:t>
      </w:r>
      <w:r w:rsidRPr="00714BE6">
        <w:rPr>
          <w:rFonts w:ascii="Times New Roman" w:hAnsi="Times New Roman"/>
          <w:sz w:val="24"/>
          <w:szCs w:val="24"/>
        </w:rPr>
        <w:t>,</w:t>
      </w:r>
    </w:p>
    <w:p w:rsidR="00131BAE" w:rsidRPr="00714BE6" w:rsidRDefault="00131BAE" w:rsidP="00131BAE">
      <w:pPr>
        <w:pStyle w:val="HTML"/>
        <w:jc w:val="both"/>
        <w:rPr>
          <w:rFonts w:ascii="Times New Roman" w:hAnsi="Times New Roman"/>
          <w:sz w:val="24"/>
          <w:szCs w:val="24"/>
        </w:rPr>
      </w:pPr>
      <w:r w:rsidRPr="00714BE6">
        <w:rPr>
          <w:rFonts w:ascii="Times New Roman" w:hAnsi="Times New Roman"/>
          <w:sz w:val="24"/>
          <w:szCs w:val="24"/>
        </w:rPr>
        <w:t xml:space="preserve">                                     (ФИО)</w:t>
      </w:r>
    </w:p>
    <w:p w:rsidR="00131BAE" w:rsidRPr="00714BE6" w:rsidRDefault="00131BAE" w:rsidP="00131BAE">
      <w:pPr>
        <w:pStyle w:val="HTML"/>
        <w:jc w:val="both"/>
        <w:rPr>
          <w:rFonts w:ascii="Times New Roman" w:hAnsi="Times New Roman"/>
          <w:sz w:val="24"/>
          <w:szCs w:val="24"/>
        </w:rPr>
      </w:pPr>
      <w:r w:rsidRPr="00714BE6">
        <w:rPr>
          <w:rFonts w:ascii="Times New Roman" w:hAnsi="Times New Roman"/>
          <w:sz w:val="24"/>
          <w:szCs w:val="24"/>
        </w:rPr>
        <w:t>паспорт ______________ выдан _____________________________________________</w:t>
      </w:r>
      <w:r>
        <w:rPr>
          <w:rFonts w:ascii="Times New Roman" w:hAnsi="Times New Roman"/>
          <w:sz w:val="24"/>
          <w:szCs w:val="24"/>
        </w:rPr>
        <w:t>_____________</w:t>
      </w:r>
      <w:r w:rsidRPr="00714BE6">
        <w:rPr>
          <w:rFonts w:ascii="Times New Roman" w:hAnsi="Times New Roman"/>
          <w:sz w:val="24"/>
          <w:szCs w:val="24"/>
        </w:rPr>
        <w:t>,</w:t>
      </w:r>
    </w:p>
    <w:p w:rsidR="00131BAE" w:rsidRPr="00714BE6" w:rsidRDefault="00131BAE" w:rsidP="00131BAE">
      <w:pPr>
        <w:pStyle w:val="HTML"/>
        <w:jc w:val="both"/>
        <w:rPr>
          <w:rFonts w:ascii="Times New Roman" w:hAnsi="Times New Roman"/>
          <w:sz w:val="24"/>
          <w:szCs w:val="24"/>
        </w:rPr>
      </w:pPr>
      <w:r w:rsidRPr="00714BE6">
        <w:rPr>
          <w:rFonts w:ascii="Times New Roman" w:hAnsi="Times New Roman"/>
          <w:sz w:val="24"/>
          <w:szCs w:val="24"/>
        </w:rPr>
        <w:t xml:space="preserve">        (серия, номер)                    (когда и кем выдан)</w:t>
      </w:r>
    </w:p>
    <w:p w:rsidR="00131BAE" w:rsidRPr="00714BE6" w:rsidRDefault="00131BAE" w:rsidP="00131BAE">
      <w:pPr>
        <w:pStyle w:val="HTML"/>
        <w:jc w:val="both"/>
        <w:rPr>
          <w:rFonts w:ascii="Times New Roman" w:hAnsi="Times New Roman"/>
          <w:sz w:val="24"/>
          <w:szCs w:val="24"/>
        </w:rPr>
      </w:pPr>
      <w:r w:rsidRPr="00714BE6">
        <w:rPr>
          <w:rFonts w:ascii="Times New Roman" w:hAnsi="Times New Roman"/>
          <w:sz w:val="24"/>
          <w:szCs w:val="24"/>
        </w:rPr>
        <w:t>адрес регистрации: _______________________________________________________</w:t>
      </w:r>
      <w:r>
        <w:rPr>
          <w:rFonts w:ascii="Times New Roman" w:hAnsi="Times New Roman"/>
          <w:sz w:val="24"/>
          <w:szCs w:val="24"/>
        </w:rPr>
        <w:t>______________</w:t>
      </w:r>
      <w:r w:rsidRPr="00714BE6">
        <w:rPr>
          <w:rFonts w:ascii="Times New Roman" w:hAnsi="Times New Roman"/>
          <w:sz w:val="24"/>
          <w:szCs w:val="24"/>
        </w:rPr>
        <w:t>,</w:t>
      </w:r>
    </w:p>
    <w:p w:rsidR="00131BAE" w:rsidRPr="00714BE6" w:rsidRDefault="00131BAE" w:rsidP="00131BAE">
      <w:pPr>
        <w:pStyle w:val="HTML"/>
        <w:jc w:val="both"/>
        <w:rPr>
          <w:rFonts w:ascii="Times New Roman" w:hAnsi="Times New Roman"/>
          <w:sz w:val="24"/>
          <w:szCs w:val="24"/>
        </w:rPr>
      </w:pPr>
      <w:r w:rsidRPr="00714BE6">
        <w:rPr>
          <w:rFonts w:ascii="Times New Roman" w:hAnsi="Times New Roman"/>
          <w:sz w:val="24"/>
          <w:szCs w:val="24"/>
        </w:rPr>
        <w:t xml:space="preserve">даю свое согласие на обработку в  МАОУ « СОШ № 23»  моих  персональных </w:t>
      </w:r>
    </w:p>
    <w:p w:rsidR="00131BAE" w:rsidRPr="00714BE6" w:rsidRDefault="00131BAE" w:rsidP="00131BAE">
      <w:pPr>
        <w:pStyle w:val="HTML"/>
        <w:jc w:val="both"/>
        <w:rPr>
          <w:rFonts w:ascii="Times New Roman" w:hAnsi="Times New Roman"/>
          <w:sz w:val="24"/>
          <w:szCs w:val="24"/>
        </w:rPr>
      </w:pPr>
      <w:r w:rsidRPr="00714BE6">
        <w:rPr>
          <w:rFonts w:ascii="Times New Roman" w:hAnsi="Times New Roman"/>
          <w:sz w:val="24"/>
          <w:szCs w:val="24"/>
        </w:rPr>
        <w:t xml:space="preserve"> данных,   относящихся   исключительно  к  перечисленным ниже  категориям :  </w:t>
      </w:r>
    </w:p>
    <w:p w:rsidR="00131BAE" w:rsidRPr="00714BE6" w:rsidRDefault="00131BAE" w:rsidP="00131BAE">
      <w:pPr>
        <w:pStyle w:val="HTML"/>
        <w:numPr>
          <w:ilvl w:val="0"/>
          <w:numId w:val="8"/>
        </w:numPr>
        <w:ind w:left="0" w:firstLine="0"/>
        <w:jc w:val="both"/>
        <w:rPr>
          <w:rFonts w:ascii="Times New Roman" w:hAnsi="Times New Roman"/>
          <w:sz w:val="24"/>
          <w:szCs w:val="24"/>
        </w:rPr>
      </w:pPr>
      <w:r w:rsidRPr="00714BE6">
        <w:rPr>
          <w:rFonts w:ascii="Times New Roman" w:hAnsi="Times New Roman"/>
          <w:sz w:val="24"/>
          <w:szCs w:val="24"/>
        </w:rPr>
        <w:t>фамилия,  имя, отчество;</w:t>
      </w:r>
    </w:p>
    <w:p w:rsidR="00131BAE" w:rsidRPr="00714BE6" w:rsidRDefault="00131BAE" w:rsidP="00131BAE">
      <w:pPr>
        <w:pStyle w:val="HTML"/>
        <w:numPr>
          <w:ilvl w:val="0"/>
          <w:numId w:val="8"/>
        </w:numPr>
        <w:ind w:left="0" w:firstLine="0"/>
        <w:jc w:val="both"/>
        <w:rPr>
          <w:rFonts w:ascii="Times New Roman" w:hAnsi="Times New Roman"/>
          <w:sz w:val="24"/>
          <w:szCs w:val="24"/>
        </w:rPr>
      </w:pPr>
      <w:r w:rsidRPr="00714BE6">
        <w:rPr>
          <w:rFonts w:ascii="Times New Roman" w:hAnsi="Times New Roman"/>
          <w:sz w:val="24"/>
          <w:szCs w:val="24"/>
        </w:rPr>
        <w:t xml:space="preserve"> пол;</w:t>
      </w:r>
    </w:p>
    <w:p w:rsidR="00131BAE" w:rsidRPr="00714BE6" w:rsidRDefault="00131BAE" w:rsidP="00131BAE">
      <w:pPr>
        <w:pStyle w:val="HTML"/>
        <w:numPr>
          <w:ilvl w:val="0"/>
          <w:numId w:val="8"/>
        </w:numPr>
        <w:ind w:left="0" w:firstLine="0"/>
        <w:jc w:val="both"/>
        <w:rPr>
          <w:rFonts w:ascii="Times New Roman" w:hAnsi="Times New Roman"/>
          <w:sz w:val="24"/>
          <w:szCs w:val="24"/>
        </w:rPr>
      </w:pPr>
      <w:r w:rsidRPr="00714BE6">
        <w:rPr>
          <w:rFonts w:ascii="Times New Roman" w:hAnsi="Times New Roman"/>
          <w:sz w:val="24"/>
          <w:szCs w:val="24"/>
        </w:rPr>
        <w:t xml:space="preserve"> дата рождения;</w:t>
      </w:r>
    </w:p>
    <w:p w:rsidR="00131BAE" w:rsidRPr="00714BE6" w:rsidRDefault="00131BAE" w:rsidP="00131BAE">
      <w:pPr>
        <w:pStyle w:val="HTML"/>
        <w:numPr>
          <w:ilvl w:val="0"/>
          <w:numId w:val="8"/>
        </w:numPr>
        <w:ind w:left="0" w:firstLine="0"/>
        <w:jc w:val="both"/>
        <w:rPr>
          <w:rFonts w:ascii="Times New Roman" w:hAnsi="Times New Roman"/>
          <w:sz w:val="24"/>
          <w:szCs w:val="24"/>
        </w:rPr>
      </w:pPr>
      <w:r w:rsidRPr="00714BE6">
        <w:rPr>
          <w:rFonts w:ascii="Times New Roman" w:hAnsi="Times New Roman"/>
          <w:sz w:val="24"/>
          <w:szCs w:val="24"/>
        </w:rPr>
        <w:t xml:space="preserve">   тип  документа,  удостоверяющего  личность; </w:t>
      </w:r>
    </w:p>
    <w:p w:rsidR="00131BAE" w:rsidRPr="00714BE6" w:rsidRDefault="00131BAE" w:rsidP="00131BAE">
      <w:pPr>
        <w:pStyle w:val="HTML"/>
        <w:numPr>
          <w:ilvl w:val="0"/>
          <w:numId w:val="8"/>
        </w:numPr>
        <w:ind w:left="0" w:firstLine="0"/>
        <w:jc w:val="both"/>
        <w:rPr>
          <w:rFonts w:ascii="Times New Roman" w:hAnsi="Times New Roman"/>
          <w:sz w:val="24"/>
          <w:szCs w:val="24"/>
        </w:rPr>
      </w:pPr>
      <w:r w:rsidRPr="00714BE6">
        <w:rPr>
          <w:rFonts w:ascii="Times New Roman" w:hAnsi="Times New Roman"/>
          <w:sz w:val="24"/>
          <w:szCs w:val="24"/>
        </w:rPr>
        <w:t xml:space="preserve">  адрес проживания,</w:t>
      </w:r>
    </w:p>
    <w:p w:rsidR="00131BAE" w:rsidRPr="00714BE6" w:rsidRDefault="00131BAE" w:rsidP="00131BAE">
      <w:pPr>
        <w:pStyle w:val="HTML"/>
        <w:numPr>
          <w:ilvl w:val="0"/>
          <w:numId w:val="8"/>
        </w:numPr>
        <w:ind w:left="0" w:firstLine="0"/>
        <w:jc w:val="both"/>
        <w:rPr>
          <w:rFonts w:ascii="Times New Roman" w:hAnsi="Times New Roman"/>
          <w:sz w:val="24"/>
          <w:szCs w:val="24"/>
        </w:rPr>
      </w:pPr>
      <w:r w:rsidRPr="00714BE6">
        <w:rPr>
          <w:rFonts w:ascii="Times New Roman" w:hAnsi="Times New Roman"/>
          <w:sz w:val="24"/>
          <w:szCs w:val="24"/>
        </w:rPr>
        <w:t xml:space="preserve"> гражданство,</w:t>
      </w:r>
    </w:p>
    <w:p w:rsidR="00131BAE" w:rsidRPr="00714BE6" w:rsidRDefault="00131BAE" w:rsidP="00131BAE">
      <w:pPr>
        <w:pStyle w:val="HTML"/>
        <w:numPr>
          <w:ilvl w:val="0"/>
          <w:numId w:val="8"/>
        </w:numPr>
        <w:ind w:left="0" w:firstLine="0"/>
        <w:jc w:val="both"/>
        <w:rPr>
          <w:rFonts w:ascii="Times New Roman" w:hAnsi="Times New Roman"/>
          <w:sz w:val="24"/>
          <w:szCs w:val="24"/>
        </w:rPr>
      </w:pPr>
      <w:r w:rsidRPr="00714BE6">
        <w:rPr>
          <w:rFonts w:ascii="Times New Roman" w:hAnsi="Times New Roman"/>
          <w:sz w:val="24"/>
          <w:szCs w:val="24"/>
        </w:rPr>
        <w:t xml:space="preserve"> номер телефона,</w:t>
      </w:r>
    </w:p>
    <w:p w:rsidR="00131BAE" w:rsidRPr="00714BE6" w:rsidRDefault="00131BAE" w:rsidP="00131BAE">
      <w:pPr>
        <w:pStyle w:val="HTML"/>
        <w:numPr>
          <w:ilvl w:val="0"/>
          <w:numId w:val="8"/>
        </w:numPr>
        <w:ind w:left="0" w:firstLine="0"/>
        <w:jc w:val="both"/>
        <w:rPr>
          <w:rFonts w:ascii="Times New Roman" w:hAnsi="Times New Roman"/>
          <w:sz w:val="24"/>
          <w:szCs w:val="24"/>
        </w:rPr>
      </w:pPr>
      <w:r w:rsidRPr="00714BE6">
        <w:rPr>
          <w:rFonts w:ascii="Times New Roman" w:hAnsi="Times New Roman"/>
          <w:sz w:val="24"/>
          <w:szCs w:val="24"/>
        </w:rPr>
        <w:t xml:space="preserve"> место работы.</w:t>
      </w:r>
    </w:p>
    <w:p w:rsidR="00131BAE" w:rsidRPr="00714BE6" w:rsidRDefault="00131BAE" w:rsidP="00131BAE">
      <w:pPr>
        <w:pStyle w:val="HTML"/>
        <w:rPr>
          <w:rFonts w:ascii="Times New Roman" w:hAnsi="Times New Roman"/>
          <w:sz w:val="24"/>
          <w:szCs w:val="24"/>
        </w:rPr>
      </w:pPr>
      <w:r w:rsidRPr="00714BE6">
        <w:rPr>
          <w:rFonts w:ascii="Times New Roman" w:hAnsi="Times New Roman"/>
          <w:sz w:val="24"/>
          <w:szCs w:val="24"/>
        </w:rPr>
        <w:t xml:space="preserve">    Я  даю  согласие  на  использование персональных данных исключительно в</w:t>
      </w:r>
    </w:p>
    <w:p w:rsidR="00131BAE" w:rsidRPr="00714BE6" w:rsidRDefault="00131BAE" w:rsidP="00131BAE">
      <w:pPr>
        <w:numPr>
          <w:ilvl w:val="0"/>
          <w:numId w:val="7"/>
        </w:numPr>
        <w:suppressAutoHyphens w:val="0"/>
        <w:ind w:left="0" w:firstLine="0"/>
        <w:jc w:val="both"/>
      </w:pPr>
      <w:r w:rsidRPr="00714BE6">
        <w:t>целях  осуществления приёма в образовательную организацию;</w:t>
      </w:r>
    </w:p>
    <w:p w:rsidR="00131BAE" w:rsidRPr="00714BE6" w:rsidRDefault="00131BAE" w:rsidP="00131BAE">
      <w:pPr>
        <w:numPr>
          <w:ilvl w:val="0"/>
          <w:numId w:val="7"/>
        </w:numPr>
        <w:suppressAutoHyphens w:val="0"/>
        <w:ind w:left="0" w:firstLine="0"/>
        <w:jc w:val="both"/>
      </w:pPr>
      <w:r w:rsidRPr="00714BE6">
        <w:t xml:space="preserve"> обеспечение организации учебного процесса для ребенка;</w:t>
      </w:r>
    </w:p>
    <w:p w:rsidR="00131BAE" w:rsidRPr="00714BE6" w:rsidRDefault="00131BAE" w:rsidP="00131BAE">
      <w:pPr>
        <w:numPr>
          <w:ilvl w:val="0"/>
          <w:numId w:val="7"/>
        </w:numPr>
        <w:suppressAutoHyphens w:val="0"/>
        <w:ind w:left="0" w:firstLine="0"/>
        <w:jc w:val="both"/>
      </w:pPr>
      <w:r w:rsidRPr="00714BE6">
        <w:t>ведение статистики.</w:t>
      </w:r>
    </w:p>
    <w:p w:rsidR="00131BAE" w:rsidRPr="00714BE6" w:rsidRDefault="00131BAE" w:rsidP="00131BAE">
      <w:pPr>
        <w:pStyle w:val="HTML"/>
        <w:jc w:val="both"/>
        <w:rPr>
          <w:rFonts w:ascii="Times New Roman" w:hAnsi="Times New Roman"/>
          <w:sz w:val="24"/>
          <w:szCs w:val="24"/>
        </w:rPr>
      </w:pPr>
      <w:r w:rsidRPr="00714BE6">
        <w:rPr>
          <w:rFonts w:ascii="Times New Roman" w:hAnsi="Times New Roman"/>
          <w:sz w:val="24"/>
          <w:szCs w:val="24"/>
        </w:rPr>
        <w:t xml:space="preserve">    Настоящее  согласие  предоставляется  мной  на осуществление действий в</w:t>
      </w:r>
      <w:r>
        <w:rPr>
          <w:rFonts w:ascii="Times New Roman" w:hAnsi="Times New Roman"/>
          <w:sz w:val="24"/>
          <w:szCs w:val="24"/>
        </w:rPr>
        <w:t xml:space="preserve"> </w:t>
      </w:r>
      <w:r w:rsidRPr="00714BE6">
        <w:rPr>
          <w:rFonts w:ascii="Times New Roman" w:hAnsi="Times New Roman"/>
          <w:sz w:val="24"/>
          <w:szCs w:val="24"/>
        </w:rPr>
        <w:t>отношении  моих  персональных  данных,  которые  необходимы  для достижения</w:t>
      </w:r>
      <w:r>
        <w:rPr>
          <w:rFonts w:ascii="Times New Roman" w:hAnsi="Times New Roman"/>
          <w:sz w:val="24"/>
          <w:szCs w:val="24"/>
        </w:rPr>
        <w:t xml:space="preserve"> </w:t>
      </w:r>
      <w:r w:rsidRPr="00714BE6">
        <w:rPr>
          <w:rFonts w:ascii="Times New Roman" w:hAnsi="Times New Roman"/>
          <w:sz w:val="24"/>
          <w:szCs w:val="24"/>
        </w:rPr>
        <w:t>указанных  выше  целей,  включая  (без  ограничения)  сбор, систематизацию,</w:t>
      </w:r>
      <w:r>
        <w:rPr>
          <w:rFonts w:ascii="Times New Roman" w:hAnsi="Times New Roman"/>
          <w:sz w:val="24"/>
          <w:szCs w:val="24"/>
        </w:rPr>
        <w:t xml:space="preserve"> </w:t>
      </w:r>
      <w:r w:rsidRPr="00714BE6">
        <w:rPr>
          <w:rFonts w:ascii="Times New Roman" w:hAnsi="Times New Roman"/>
          <w:sz w:val="24"/>
          <w:szCs w:val="24"/>
        </w:rPr>
        <w:t xml:space="preserve">накопление,  хранение,  уточнение  (обновление,  изменение), использование, </w:t>
      </w:r>
      <w:r>
        <w:rPr>
          <w:rFonts w:ascii="Times New Roman" w:hAnsi="Times New Roman"/>
          <w:sz w:val="24"/>
          <w:szCs w:val="24"/>
        </w:rPr>
        <w:t xml:space="preserve"> </w:t>
      </w:r>
      <w:r w:rsidRPr="00714BE6">
        <w:rPr>
          <w:rFonts w:ascii="Times New Roman" w:hAnsi="Times New Roman"/>
          <w:sz w:val="24"/>
          <w:szCs w:val="24"/>
        </w:rPr>
        <w:t>обезличивание, блокирование персональных данных, а также   осуществление</w:t>
      </w:r>
      <w:r>
        <w:rPr>
          <w:rFonts w:ascii="Times New Roman" w:hAnsi="Times New Roman"/>
          <w:sz w:val="24"/>
          <w:szCs w:val="24"/>
        </w:rPr>
        <w:t xml:space="preserve"> </w:t>
      </w:r>
      <w:r w:rsidRPr="00714BE6">
        <w:rPr>
          <w:rFonts w:ascii="Times New Roman" w:hAnsi="Times New Roman"/>
          <w:sz w:val="24"/>
          <w:szCs w:val="24"/>
        </w:rPr>
        <w:t xml:space="preserve"> любых  иных  действий,  предусмотренных  действующим законодательством РФ.</w:t>
      </w:r>
    </w:p>
    <w:p w:rsidR="00131BAE" w:rsidRPr="00714BE6" w:rsidRDefault="00131BAE" w:rsidP="00131BAE">
      <w:pPr>
        <w:jc w:val="both"/>
      </w:pPr>
      <w:r w:rsidRPr="00714BE6">
        <w:t>Обработку  моих персональных данных  для любых иных целей и любым иным</w:t>
      </w:r>
      <w:r>
        <w:t xml:space="preserve"> </w:t>
      </w:r>
      <w:r w:rsidRPr="00714BE6">
        <w:t xml:space="preserve"> способом, включая распространение и передачу каким-либо третьим лицам, </w:t>
      </w:r>
      <w:r w:rsidRPr="00714BE6">
        <w:rPr>
          <w:b/>
          <w:u w:val="single"/>
        </w:rPr>
        <w:t>я запрещаю.</w:t>
      </w:r>
      <w:r w:rsidRPr="00714BE6">
        <w:rPr>
          <w:b/>
        </w:rPr>
        <w:t xml:space="preserve">  </w:t>
      </w:r>
      <w:r w:rsidRPr="00714BE6">
        <w:t xml:space="preserve">Она может быть возможна только с моего особого письменного согласия </w:t>
      </w:r>
      <w:r w:rsidRPr="00714BE6">
        <w:rPr>
          <w:b/>
          <w:u w:val="single"/>
        </w:rPr>
        <w:t xml:space="preserve">в каждом отдельном случае. </w:t>
      </w:r>
    </w:p>
    <w:p w:rsidR="00131BAE" w:rsidRPr="00714BE6" w:rsidRDefault="00131BAE" w:rsidP="00131BAE">
      <w:pPr>
        <w:pStyle w:val="HTML"/>
        <w:rPr>
          <w:rFonts w:ascii="Times New Roman" w:hAnsi="Times New Roman"/>
          <w:sz w:val="24"/>
          <w:szCs w:val="24"/>
        </w:rPr>
      </w:pPr>
      <w:r w:rsidRPr="00714BE6">
        <w:rPr>
          <w:rFonts w:ascii="Times New Roman" w:hAnsi="Times New Roman"/>
          <w:sz w:val="24"/>
          <w:szCs w:val="24"/>
        </w:rPr>
        <w:t xml:space="preserve">    </w:t>
      </w:r>
      <w:r w:rsidRPr="00714BE6">
        <w:rPr>
          <w:rFonts w:ascii="Times New Roman" w:hAnsi="Times New Roman"/>
          <w:sz w:val="24"/>
          <w:szCs w:val="24"/>
        </w:rPr>
        <w:tab/>
        <w:t>Я проинформирован, что  МАОУ « СОШ № 23» гарантирует</w:t>
      </w:r>
      <w:r>
        <w:rPr>
          <w:rFonts w:ascii="Times New Roman" w:hAnsi="Times New Roman"/>
          <w:sz w:val="24"/>
          <w:szCs w:val="24"/>
        </w:rPr>
        <w:t xml:space="preserve"> </w:t>
      </w:r>
      <w:r w:rsidRPr="00714BE6">
        <w:rPr>
          <w:rFonts w:ascii="Times New Roman" w:hAnsi="Times New Roman"/>
          <w:sz w:val="24"/>
          <w:szCs w:val="24"/>
        </w:rPr>
        <w:t>обработку   моих  персональных  данных   в   соответствии   с   действующим</w:t>
      </w:r>
      <w:r>
        <w:rPr>
          <w:rFonts w:ascii="Times New Roman" w:hAnsi="Times New Roman"/>
          <w:sz w:val="24"/>
          <w:szCs w:val="24"/>
        </w:rPr>
        <w:t xml:space="preserve"> </w:t>
      </w:r>
      <w:r w:rsidRPr="00714BE6">
        <w:rPr>
          <w:rFonts w:ascii="Times New Roman" w:hAnsi="Times New Roman"/>
          <w:sz w:val="24"/>
          <w:szCs w:val="24"/>
        </w:rPr>
        <w:t>законодательством  РФ  как  неавтоматизированным,  так и автоматизированным</w:t>
      </w:r>
      <w:r>
        <w:rPr>
          <w:rFonts w:ascii="Times New Roman" w:hAnsi="Times New Roman"/>
          <w:sz w:val="24"/>
          <w:szCs w:val="24"/>
        </w:rPr>
        <w:t xml:space="preserve"> </w:t>
      </w:r>
      <w:r w:rsidRPr="00714BE6">
        <w:rPr>
          <w:rFonts w:ascii="Times New Roman" w:hAnsi="Times New Roman"/>
          <w:sz w:val="24"/>
          <w:szCs w:val="24"/>
        </w:rPr>
        <w:t>способами.</w:t>
      </w:r>
    </w:p>
    <w:p w:rsidR="00131BAE" w:rsidRPr="00714BE6" w:rsidRDefault="00131BAE" w:rsidP="00131BAE">
      <w:pPr>
        <w:pStyle w:val="HTML"/>
        <w:rPr>
          <w:rFonts w:ascii="Times New Roman" w:hAnsi="Times New Roman"/>
          <w:sz w:val="24"/>
          <w:szCs w:val="24"/>
        </w:rPr>
      </w:pPr>
      <w:r w:rsidRPr="00714BE6">
        <w:rPr>
          <w:rFonts w:ascii="Times New Roman" w:hAnsi="Times New Roman"/>
          <w:sz w:val="24"/>
          <w:szCs w:val="24"/>
        </w:rPr>
        <w:t xml:space="preserve">    Данное  согласие  действует  до достижения целей обработки персональных</w:t>
      </w:r>
      <w:r>
        <w:rPr>
          <w:rFonts w:ascii="Times New Roman" w:hAnsi="Times New Roman"/>
          <w:sz w:val="24"/>
          <w:szCs w:val="24"/>
        </w:rPr>
        <w:t xml:space="preserve"> </w:t>
      </w:r>
      <w:r w:rsidRPr="00714BE6">
        <w:rPr>
          <w:rFonts w:ascii="Times New Roman" w:hAnsi="Times New Roman"/>
          <w:sz w:val="24"/>
          <w:szCs w:val="24"/>
        </w:rPr>
        <w:t>данных или в течение срока хранения информации.</w:t>
      </w:r>
    </w:p>
    <w:p w:rsidR="00131BAE" w:rsidRPr="00714BE6" w:rsidRDefault="00131BAE" w:rsidP="00131BAE">
      <w:pPr>
        <w:pStyle w:val="HTML"/>
        <w:rPr>
          <w:rFonts w:ascii="Times New Roman" w:hAnsi="Times New Roman"/>
          <w:sz w:val="24"/>
          <w:szCs w:val="24"/>
        </w:rPr>
      </w:pPr>
      <w:r w:rsidRPr="00714BE6">
        <w:rPr>
          <w:rFonts w:ascii="Times New Roman" w:hAnsi="Times New Roman"/>
          <w:sz w:val="24"/>
          <w:szCs w:val="24"/>
        </w:rPr>
        <w:t xml:space="preserve">    Данное   согласие   может   быть  отозвано  в  любой  момент  по  моему</w:t>
      </w:r>
      <w:r>
        <w:rPr>
          <w:rFonts w:ascii="Times New Roman" w:hAnsi="Times New Roman"/>
          <w:sz w:val="24"/>
          <w:szCs w:val="24"/>
        </w:rPr>
        <w:t xml:space="preserve"> </w:t>
      </w:r>
      <w:r w:rsidRPr="00714BE6">
        <w:rPr>
          <w:rFonts w:ascii="Times New Roman" w:hAnsi="Times New Roman"/>
          <w:sz w:val="24"/>
          <w:szCs w:val="24"/>
        </w:rPr>
        <w:t>письменному заявлению.</w:t>
      </w:r>
    </w:p>
    <w:p w:rsidR="00131BAE" w:rsidRDefault="00131BAE" w:rsidP="00131BAE">
      <w:pPr>
        <w:pStyle w:val="HTML"/>
        <w:rPr>
          <w:rFonts w:ascii="Times New Roman" w:hAnsi="Times New Roman"/>
          <w:sz w:val="24"/>
          <w:szCs w:val="24"/>
        </w:rPr>
      </w:pPr>
      <w:r w:rsidRPr="00714BE6">
        <w:rPr>
          <w:rFonts w:ascii="Times New Roman" w:hAnsi="Times New Roman"/>
          <w:sz w:val="24"/>
          <w:szCs w:val="24"/>
        </w:rPr>
        <w:t xml:space="preserve">    Я  подтверждаю,  что,  давая  такое согласие, я действую по собственной</w:t>
      </w:r>
      <w:r>
        <w:rPr>
          <w:rFonts w:ascii="Times New Roman" w:hAnsi="Times New Roman"/>
          <w:sz w:val="24"/>
          <w:szCs w:val="24"/>
        </w:rPr>
        <w:t xml:space="preserve"> </w:t>
      </w:r>
      <w:r w:rsidRPr="00714BE6">
        <w:rPr>
          <w:rFonts w:ascii="Times New Roman" w:hAnsi="Times New Roman"/>
          <w:sz w:val="24"/>
          <w:szCs w:val="24"/>
        </w:rPr>
        <w:t>воле и в своих интересах.</w:t>
      </w:r>
    </w:p>
    <w:p w:rsidR="00131BAE" w:rsidRDefault="00131BAE" w:rsidP="00131BAE">
      <w:pPr>
        <w:pStyle w:val="HTML"/>
        <w:rPr>
          <w:rFonts w:ascii="Times New Roman" w:hAnsi="Times New Roman"/>
          <w:sz w:val="24"/>
          <w:szCs w:val="24"/>
        </w:rPr>
      </w:pPr>
    </w:p>
    <w:p w:rsidR="00131BAE" w:rsidRDefault="00131BAE" w:rsidP="00131BAE">
      <w:pPr>
        <w:pStyle w:val="HTML"/>
        <w:rPr>
          <w:rFonts w:ascii="Times New Roman" w:hAnsi="Times New Roman"/>
          <w:sz w:val="24"/>
          <w:szCs w:val="24"/>
        </w:rPr>
      </w:pPr>
    </w:p>
    <w:p w:rsidR="00131BAE" w:rsidRDefault="00131BAE" w:rsidP="00131BAE">
      <w:pPr>
        <w:pStyle w:val="HTML"/>
        <w:rPr>
          <w:rFonts w:ascii="Times New Roman" w:hAnsi="Times New Roman"/>
          <w:sz w:val="24"/>
          <w:szCs w:val="24"/>
        </w:rPr>
      </w:pPr>
    </w:p>
    <w:p w:rsidR="00131BAE" w:rsidRPr="00714BE6" w:rsidRDefault="00131BAE" w:rsidP="00131BAE">
      <w:pPr>
        <w:pStyle w:val="HTML"/>
        <w:rPr>
          <w:rFonts w:ascii="Times New Roman" w:hAnsi="Times New Roman"/>
          <w:sz w:val="24"/>
          <w:szCs w:val="24"/>
        </w:rPr>
      </w:pPr>
    </w:p>
    <w:p w:rsidR="00131BAE" w:rsidRPr="00714BE6" w:rsidRDefault="00131BAE" w:rsidP="00131BAE">
      <w:pPr>
        <w:pStyle w:val="HTML"/>
        <w:jc w:val="both"/>
        <w:rPr>
          <w:rFonts w:ascii="Times New Roman" w:hAnsi="Times New Roman"/>
          <w:sz w:val="24"/>
          <w:szCs w:val="24"/>
        </w:rPr>
      </w:pPr>
      <w:r w:rsidRPr="00714BE6">
        <w:rPr>
          <w:rFonts w:ascii="Times New Roman" w:hAnsi="Times New Roman"/>
          <w:sz w:val="24"/>
          <w:szCs w:val="24"/>
        </w:rPr>
        <w:t xml:space="preserve">    "__</w:t>
      </w:r>
      <w:r>
        <w:rPr>
          <w:rFonts w:ascii="Times New Roman" w:hAnsi="Times New Roman"/>
          <w:sz w:val="24"/>
          <w:szCs w:val="24"/>
        </w:rPr>
        <w:t>__</w:t>
      </w:r>
      <w:r w:rsidRPr="00714BE6">
        <w:rPr>
          <w:rFonts w:ascii="Times New Roman" w:hAnsi="Times New Roman"/>
          <w:sz w:val="24"/>
          <w:szCs w:val="24"/>
        </w:rPr>
        <w:t>" _______________________ 20</w:t>
      </w:r>
      <w:r>
        <w:rPr>
          <w:rFonts w:ascii="Times New Roman" w:hAnsi="Times New Roman"/>
          <w:sz w:val="24"/>
          <w:szCs w:val="24"/>
        </w:rPr>
        <w:t>2</w:t>
      </w:r>
      <w:r w:rsidRPr="00714BE6">
        <w:rPr>
          <w:rFonts w:ascii="Times New Roman" w:hAnsi="Times New Roman"/>
          <w:sz w:val="24"/>
          <w:szCs w:val="24"/>
        </w:rPr>
        <w:t xml:space="preserve">_ г.   </w:t>
      </w:r>
      <w:r>
        <w:rPr>
          <w:rFonts w:ascii="Times New Roman" w:hAnsi="Times New Roman"/>
          <w:sz w:val="24"/>
          <w:szCs w:val="24"/>
        </w:rPr>
        <w:t xml:space="preserve">                               </w:t>
      </w:r>
      <w:r w:rsidRPr="00714BE6">
        <w:rPr>
          <w:rFonts w:ascii="Times New Roman" w:hAnsi="Times New Roman"/>
          <w:sz w:val="24"/>
          <w:szCs w:val="24"/>
        </w:rPr>
        <w:t xml:space="preserve">  ______________ /_____________</w:t>
      </w:r>
      <w:r>
        <w:rPr>
          <w:rFonts w:ascii="Times New Roman" w:hAnsi="Times New Roman"/>
          <w:sz w:val="24"/>
          <w:szCs w:val="24"/>
        </w:rPr>
        <w:t>____</w:t>
      </w:r>
      <w:r w:rsidRPr="00714BE6">
        <w:rPr>
          <w:rFonts w:ascii="Times New Roman" w:hAnsi="Times New Roman"/>
          <w:sz w:val="24"/>
          <w:szCs w:val="24"/>
        </w:rPr>
        <w:t>/</w:t>
      </w:r>
    </w:p>
    <w:p w:rsidR="00131BAE" w:rsidRDefault="00131BAE" w:rsidP="00131BAE">
      <w:pPr>
        <w:pStyle w:val="HTML"/>
        <w:jc w:val="both"/>
        <w:rPr>
          <w:rFonts w:ascii="Times New Roman" w:hAnsi="Times New Roman"/>
          <w:sz w:val="24"/>
          <w:szCs w:val="24"/>
        </w:rPr>
      </w:pPr>
      <w:r w:rsidRPr="00714BE6">
        <w:rPr>
          <w:rFonts w:ascii="Times New Roman" w:hAnsi="Times New Roman"/>
          <w:sz w:val="24"/>
          <w:szCs w:val="24"/>
        </w:rPr>
        <w:t xml:space="preserve">    </w:t>
      </w:r>
      <w:r w:rsidRPr="00714BE6">
        <w:rPr>
          <w:rFonts w:ascii="Times New Roman" w:hAnsi="Times New Roman"/>
          <w:sz w:val="24"/>
          <w:szCs w:val="24"/>
        </w:rPr>
        <w:tab/>
      </w:r>
      <w:r w:rsidRPr="00714BE6">
        <w:rPr>
          <w:rFonts w:ascii="Times New Roman" w:hAnsi="Times New Roman"/>
          <w:sz w:val="24"/>
          <w:szCs w:val="24"/>
        </w:rPr>
        <w:tab/>
      </w:r>
      <w:r w:rsidRPr="00714BE6">
        <w:rPr>
          <w:rFonts w:ascii="Times New Roman" w:hAnsi="Times New Roman"/>
          <w:sz w:val="24"/>
          <w:szCs w:val="24"/>
        </w:rPr>
        <w:tab/>
      </w:r>
      <w:r w:rsidRPr="00714BE6">
        <w:rPr>
          <w:rFonts w:ascii="Times New Roman" w:hAnsi="Times New Roman"/>
          <w:sz w:val="24"/>
          <w:szCs w:val="24"/>
        </w:rPr>
        <w:tab/>
      </w:r>
      <w:r w:rsidRPr="00714BE6">
        <w:rPr>
          <w:rFonts w:ascii="Times New Roman" w:hAnsi="Times New Roman"/>
          <w:sz w:val="24"/>
          <w:szCs w:val="24"/>
        </w:rPr>
        <w:tab/>
      </w:r>
      <w:r>
        <w:rPr>
          <w:rFonts w:ascii="Times New Roman" w:hAnsi="Times New Roman"/>
          <w:sz w:val="24"/>
          <w:szCs w:val="24"/>
        </w:rPr>
        <w:t xml:space="preserve">                                        </w:t>
      </w:r>
      <w:r w:rsidRPr="00714BE6">
        <w:rPr>
          <w:rFonts w:ascii="Times New Roman" w:hAnsi="Times New Roman"/>
          <w:sz w:val="24"/>
          <w:szCs w:val="24"/>
        </w:rPr>
        <w:t xml:space="preserve"> Подпись </w:t>
      </w:r>
      <w:r>
        <w:rPr>
          <w:rFonts w:ascii="Times New Roman" w:hAnsi="Times New Roman"/>
          <w:sz w:val="24"/>
          <w:szCs w:val="24"/>
        </w:rPr>
        <w:t xml:space="preserve">      </w:t>
      </w:r>
      <w:r w:rsidRPr="00714BE6">
        <w:rPr>
          <w:rFonts w:ascii="Times New Roman" w:hAnsi="Times New Roman"/>
          <w:sz w:val="24"/>
          <w:szCs w:val="24"/>
        </w:rPr>
        <w:t>Расшифровка подписи</w:t>
      </w:r>
    </w:p>
    <w:p w:rsidR="00131BAE" w:rsidRPr="00714BE6" w:rsidRDefault="00131BAE" w:rsidP="00131BAE">
      <w:pPr>
        <w:pStyle w:val="HTML"/>
        <w:jc w:val="both"/>
        <w:rPr>
          <w:rFonts w:ascii="Times New Roman" w:hAnsi="Times New Roman"/>
          <w:sz w:val="24"/>
          <w:szCs w:val="24"/>
        </w:rPr>
      </w:pPr>
    </w:p>
    <w:p w:rsidR="00131BAE" w:rsidRDefault="00131BAE" w:rsidP="00131BAE">
      <w:pPr>
        <w:jc w:val="right"/>
      </w:pPr>
      <w:r w:rsidRPr="00714BE6">
        <w:br/>
      </w:r>
    </w:p>
    <w:p w:rsidR="00131BAE" w:rsidRPr="00714BE6" w:rsidRDefault="00131BAE" w:rsidP="00131BAE">
      <w:pPr>
        <w:jc w:val="right"/>
      </w:pPr>
      <w:r>
        <w:lastRenderedPageBreak/>
        <w:t xml:space="preserve">Приложение № </w:t>
      </w:r>
      <w:r w:rsidR="009A4CB0">
        <w:t>7</w:t>
      </w:r>
    </w:p>
    <w:p w:rsidR="00131BAE" w:rsidRPr="00714BE6" w:rsidRDefault="00131BAE" w:rsidP="00131BAE">
      <w:pPr>
        <w:jc w:val="center"/>
        <w:rPr>
          <w:rFonts w:eastAsia="Times New Roman"/>
        </w:rPr>
      </w:pPr>
      <w:bookmarkStart w:id="8" w:name="bookmark0"/>
      <w:r w:rsidRPr="00714BE6">
        <w:rPr>
          <w:rFonts w:eastAsia="Times New Roman"/>
          <w:b/>
        </w:rPr>
        <w:t>СОГЛАСИЕ РОДИТЕЛЯ (ЗАКОННОГО ПРЕДСТАВИТЕЛЯ)</w:t>
      </w:r>
    </w:p>
    <w:p w:rsidR="00131BAE" w:rsidRPr="00714BE6" w:rsidRDefault="00131BAE" w:rsidP="00131BAE">
      <w:pPr>
        <w:jc w:val="center"/>
        <w:rPr>
          <w:rFonts w:eastAsia="Times New Roman"/>
        </w:rPr>
      </w:pPr>
      <w:r w:rsidRPr="00714BE6">
        <w:rPr>
          <w:rFonts w:eastAsia="Times New Roman"/>
          <w:b/>
        </w:rPr>
        <w:t>НА ОБРАБОТКУ ПЕРСОНАЛЬНЫХ ДАННЫХ</w:t>
      </w:r>
      <w:bookmarkStart w:id="9" w:name="bookmark1"/>
      <w:bookmarkEnd w:id="8"/>
      <w:r w:rsidRPr="00714BE6">
        <w:rPr>
          <w:rFonts w:eastAsia="Times New Roman"/>
          <w:b/>
        </w:rPr>
        <w:t xml:space="preserve"> ПОДОПЕЧНОГО</w:t>
      </w:r>
      <w:bookmarkEnd w:id="9"/>
    </w:p>
    <w:p w:rsidR="00131BAE" w:rsidRPr="00714BE6" w:rsidRDefault="00131BAE" w:rsidP="00131BAE">
      <w:pPr>
        <w:jc w:val="center"/>
        <w:rPr>
          <w:rFonts w:eastAsia="Times New Roman"/>
        </w:rPr>
      </w:pPr>
      <w:r w:rsidRPr="00714BE6">
        <w:rPr>
          <w:rFonts w:eastAsia="Times New Roman"/>
          <w:b/>
        </w:rPr>
        <w:t>                                                            (</w:t>
      </w:r>
      <w:r w:rsidRPr="00714BE6">
        <w:rPr>
          <w:rFonts w:eastAsia="Times New Roman"/>
        </w:rPr>
        <w:t>несовершеннолетнего)                                                                                                                                                                                                                                                            </w:t>
      </w:r>
    </w:p>
    <w:p w:rsidR="00131BAE" w:rsidRPr="00714BE6" w:rsidRDefault="00131BAE" w:rsidP="00131BAE">
      <w:pPr>
        <w:rPr>
          <w:rFonts w:eastAsia="Times New Roman"/>
        </w:rPr>
      </w:pPr>
      <w:r w:rsidRPr="00714BE6">
        <w:rPr>
          <w:rFonts w:eastAsia="Times New Roman"/>
        </w:rPr>
        <w:t>Я, ______________________________________________________________________________</w:t>
      </w:r>
      <w:r>
        <w:rPr>
          <w:rFonts w:eastAsia="Times New Roman"/>
        </w:rPr>
        <w:t>_________</w:t>
      </w:r>
      <w:r w:rsidRPr="00714BE6">
        <w:rPr>
          <w:rFonts w:eastAsia="Times New Roman"/>
        </w:rPr>
        <w:t>,</w:t>
      </w:r>
    </w:p>
    <w:p w:rsidR="00131BAE" w:rsidRPr="00714BE6" w:rsidRDefault="00131BAE" w:rsidP="00131BAE">
      <w:pPr>
        <w:jc w:val="center"/>
        <w:rPr>
          <w:rFonts w:eastAsia="Times New Roman"/>
        </w:rPr>
      </w:pPr>
      <w:r w:rsidRPr="00714BE6">
        <w:rPr>
          <w:rFonts w:eastAsia="Times New Roman"/>
        </w:rPr>
        <w:t>(фамилия, имя, отчество)</w:t>
      </w:r>
    </w:p>
    <w:p w:rsidR="00131BAE" w:rsidRPr="00714BE6" w:rsidRDefault="00131BAE" w:rsidP="00131BAE">
      <w:pPr>
        <w:rPr>
          <w:rFonts w:eastAsia="Times New Roman"/>
        </w:rPr>
      </w:pPr>
      <w:r w:rsidRPr="00714BE6">
        <w:rPr>
          <w:rFonts w:eastAsia="Times New Roman"/>
        </w:rPr>
        <w:t>Проживающий по адресу: ___________________________________________________________</w:t>
      </w:r>
      <w:r>
        <w:rPr>
          <w:rFonts w:eastAsia="Times New Roman"/>
        </w:rPr>
        <w:t>________</w:t>
      </w:r>
    </w:p>
    <w:p w:rsidR="00131BAE" w:rsidRPr="00714BE6" w:rsidRDefault="00131BAE" w:rsidP="00131BAE">
      <w:pPr>
        <w:rPr>
          <w:rFonts w:eastAsia="Times New Roman"/>
        </w:rPr>
      </w:pPr>
      <w:r w:rsidRPr="00714BE6">
        <w:rPr>
          <w:rFonts w:eastAsia="Times New Roman"/>
        </w:rPr>
        <w:t> как законный представитель на основании _________________________________________________________________________________</w:t>
      </w:r>
      <w:r>
        <w:rPr>
          <w:rFonts w:eastAsia="Times New Roman"/>
        </w:rPr>
        <w:t>_________</w:t>
      </w:r>
    </w:p>
    <w:p w:rsidR="00131BAE" w:rsidRPr="00714BE6" w:rsidRDefault="00131BAE" w:rsidP="00131BAE">
      <w:pPr>
        <w:rPr>
          <w:rFonts w:eastAsia="Times New Roman"/>
        </w:rPr>
      </w:pPr>
      <w:r w:rsidRPr="00714BE6">
        <w:rPr>
          <w:rFonts w:eastAsia="Times New Roman"/>
          <w:i/>
        </w:rPr>
        <w:t>(документ, подтверждающий, что субъект является</w:t>
      </w:r>
    </w:p>
    <w:p w:rsidR="00131BAE" w:rsidRPr="00714BE6" w:rsidRDefault="00131BAE" w:rsidP="00131BAE">
      <w:pPr>
        <w:rPr>
          <w:rFonts w:eastAsia="Times New Roman"/>
        </w:rPr>
      </w:pPr>
      <w:r w:rsidRPr="00714BE6">
        <w:rPr>
          <w:rFonts w:eastAsia="Times New Roman"/>
        </w:rPr>
        <w:t>__________________________________________________________________________________</w:t>
      </w:r>
      <w:r>
        <w:rPr>
          <w:rFonts w:eastAsia="Times New Roman"/>
        </w:rPr>
        <w:t>________</w:t>
      </w:r>
    </w:p>
    <w:p w:rsidR="00131BAE" w:rsidRPr="00714BE6" w:rsidRDefault="00131BAE" w:rsidP="00131BAE">
      <w:pPr>
        <w:rPr>
          <w:rFonts w:eastAsia="Times New Roman"/>
        </w:rPr>
      </w:pPr>
      <w:r w:rsidRPr="00714BE6">
        <w:rPr>
          <w:rFonts w:eastAsia="Times New Roman"/>
          <w:i/>
        </w:rPr>
        <w:t xml:space="preserve">                                           законным представителем подопечного, </w:t>
      </w:r>
      <w:r w:rsidRPr="00714BE6">
        <w:rPr>
          <w:rFonts w:eastAsia="Times New Roman"/>
        </w:rPr>
        <w:t>__________________________________________________________________________________</w:t>
      </w:r>
      <w:r>
        <w:rPr>
          <w:rFonts w:eastAsia="Times New Roman"/>
        </w:rPr>
        <w:t>________</w:t>
      </w:r>
    </w:p>
    <w:p w:rsidR="00131BAE" w:rsidRPr="00714BE6" w:rsidRDefault="00131BAE" w:rsidP="00131BAE">
      <w:pPr>
        <w:rPr>
          <w:rFonts w:eastAsia="Times New Roman"/>
        </w:rPr>
      </w:pPr>
      <w:r w:rsidRPr="00714BE6">
        <w:rPr>
          <w:rFonts w:eastAsia="Times New Roman"/>
        </w:rPr>
        <w:t xml:space="preserve">настоящим даю свое согласие </w:t>
      </w:r>
      <w:r w:rsidRPr="00714BE6">
        <w:rPr>
          <w:rFonts w:eastAsia="Times New Roman"/>
          <w:b/>
        </w:rPr>
        <w:t>муниципальному автономному общеобразовательному учреждению  « Средняя  общеобразовательная школа № 23»,</w:t>
      </w:r>
      <w:r w:rsidRPr="00714BE6">
        <w:rPr>
          <w:rFonts w:eastAsia="Times New Roman"/>
        </w:rPr>
        <w:t xml:space="preserve"> расположенному по адресу: Великий Новгород, ул.Зелинского д.6</w:t>
      </w:r>
      <w:r>
        <w:rPr>
          <w:rFonts w:eastAsia="Times New Roman"/>
        </w:rPr>
        <w:t xml:space="preserve"> </w:t>
      </w:r>
      <w:r w:rsidRPr="00714BE6">
        <w:rPr>
          <w:rFonts w:eastAsia="Times New Roman"/>
          <w:b/>
        </w:rPr>
        <w:t xml:space="preserve">на обработку персональных данных </w:t>
      </w:r>
      <w:r w:rsidRPr="00714BE6">
        <w:rPr>
          <w:rFonts w:eastAsia="Times New Roman"/>
        </w:rPr>
        <w:t>_________________________________________________</w:t>
      </w:r>
      <w:r>
        <w:rPr>
          <w:rFonts w:eastAsia="Times New Roman"/>
        </w:rPr>
        <w:t>_________________________________________</w:t>
      </w:r>
    </w:p>
    <w:p w:rsidR="00131BAE" w:rsidRPr="00714BE6" w:rsidRDefault="00131BAE" w:rsidP="00131BAE">
      <w:pPr>
        <w:jc w:val="center"/>
        <w:rPr>
          <w:rFonts w:eastAsia="Times New Roman"/>
        </w:rPr>
      </w:pPr>
      <w:r w:rsidRPr="00714BE6">
        <w:rPr>
          <w:rFonts w:eastAsia="Times New Roman"/>
          <w:i/>
        </w:rPr>
        <w:t>(сына, дочери, подопечного (вписать нужное) Фамилия Имя Отчество</w:t>
      </w:r>
      <w:r>
        <w:rPr>
          <w:rFonts w:eastAsia="Times New Roman"/>
          <w:i/>
        </w:rPr>
        <w:t>)</w:t>
      </w:r>
    </w:p>
    <w:p w:rsidR="00131BAE" w:rsidRPr="00714BE6" w:rsidRDefault="00131BAE" w:rsidP="00131BAE">
      <w:pPr>
        <w:rPr>
          <w:rFonts w:eastAsia="Times New Roman"/>
        </w:rPr>
      </w:pPr>
      <w:r w:rsidRPr="00714BE6">
        <w:rPr>
          <w:rFonts w:eastAsia="Times New Roman"/>
        </w:rPr>
        <w:t>________________________________ к которым относятся:</w:t>
      </w:r>
    </w:p>
    <w:p w:rsidR="00131BAE" w:rsidRDefault="00131BAE" w:rsidP="00131BAE">
      <w:pPr>
        <w:rPr>
          <w:rFonts w:eastAsia="Times New Roman"/>
          <w:i/>
        </w:rPr>
      </w:pPr>
      <w:r>
        <w:rPr>
          <w:rFonts w:eastAsia="Times New Roman"/>
          <w:i/>
        </w:rPr>
        <w:t xml:space="preserve">             </w:t>
      </w:r>
      <w:r w:rsidRPr="00714BE6">
        <w:rPr>
          <w:rFonts w:eastAsia="Times New Roman"/>
          <w:i/>
        </w:rPr>
        <w:t xml:space="preserve">(дата рождения) </w:t>
      </w:r>
    </w:p>
    <w:p w:rsidR="00131BAE" w:rsidRPr="00714BE6" w:rsidRDefault="00131BAE" w:rsidP="00131BAE">
      <w:pPr>
        <w:rPr>
          <w:rFonts w:eastAsia="Times New Roman"/>
        </w:rPr>
      </w:pPr>
    </w:p>
    <w:p w:rsidR="00131BAE" w:rsidRPr="00714BE6" w:rsidRDefault="00131BAE" w:rsidP="00131BAE">
      <w:pPr>
        <w:numPr>
          <w:ilvl w:val="0"/>
          <w:numId w:val="9"/>
        </w:numPr>
        <w:suppressAutoHyphens w:val="0"/>
        <w:ind w:left="0" w:firstLine="0"/>
        <w:rPr>
          <w:rFonts w:eastAsia="Times New Roman"/>
        </w:rPr>
      </w:pPr>
      <w:r w:rsidRPr="00714BE6">
        <w:rPr>
          <w:rFonts w:eastAsia="Times New Roman"/>
        </w:rPr>
        <w:t>данные свидетельства о рождении;</w:t>
      </w:r>
    </w:p>
    <w:p w:rsidR="00131BAE" w:rsidRPr="00714BE6" w:rsidRDefault="00131BAE" w:rsidP="00131BAE">
      <w:pPr>
        <w:numPr>
          <w:ilvl w:val="0"/>
          <w:numId w:val="9"/>
        </w:numPr>
        <w:suppressAutoHyphens w:val="0"/>
        <w:ind w:left="0" w:firstLine="0"/>
        <w:rPr>
          <w:rFonts w:eastAsia="Times New Roman"/>
        </w:rPr>
      </w:pPr>
      <w:r w:rsidRPr="00714BE6">
        <w:rPr>
          <w:rFonts w:eastAsia="Times New Roman"/>
        </w:rPr>
        <w:t>данные паспорта</w:t>
      </w:r>
      <w:r w:rsidRPr="00714BE6">
        <w:rPr>
          <w:rFonts w:eastAsia="Times New Roman"/>
          <w:lang w:val="en-US"/>
        </w:rPr>
        <w:t>;</w:t>
      </w:r>
    </w:p>
    <w:p w:rsidR="00131BAE" w:rsidRPr="00714BE6" w:rsidRDefault="00131BAE" w:rsidP="00131BAE">
      <w:pPr>
        <w:numPr>
          <w:ilvl w:val="0"/>
          <w:numId w:val="9"/>
        </w:numPr>
        <w:suppressAutoHyphens w:val="0"/>
        <w:ind w:left="0" w:firstLine="0"/>
        <w:rPr>
          <w:rFonts w:eastAsia="Times New Roman"/>
        </w:rPr>
      </w:pPr>
      <w:r w:rsidRPr="00714BE6">
        <w:rPr>
          <w:rFonts w:eastAsia="Times New Roman"/>
        </w:rPr>
        <w:t xml:space="preserve">данные о гражданстве </w:t>
      </w:r>
    </w:p>
    <w:p w:rsidR="00131BAE" w:rsidRPr="00714BE6" w:rsidRDefault="00131BAE" w:rsidP="00131BAE">
      <w:pPr>
        <w:numPr>
          <w:ilvl w:val="0"/>
          <w:numId w:val="9"/>
        </w:numPr>
        <w:suppressAutoHyphens w:val="0"/>
        <w:ind w:left="0" w:firstLine="0"/>
        <w:rPr>
          <w:rFonts w:eastAsia="Times New Roman"/>
        </w:rPr>
      </w:pPr>
      <w:r w:rsidRPr="00714BE6">
        <w:rPr>
          <w:rFonts w:eastAsia="Times New Roman"/>
        </w:rPr>
        <w:t>данные медицинской карты учащегося</w:t>
      </w:r>
    </w:p>
    <w:p w:rsidR="00131BAE" w:rsidRPr="00714BE6" w:rsidRDefault="00131BAE" w:rsidP="00131BAE">
      <w:pPr>
        <w:numPr>
          <w:ilvl w:val="0"/>
          <w:numId w:val="9"/>
        </w:numPr>
        <w:suppressAutoHyphens w:val="0"/>
        <w:ind w:left="0" w:firstLine="0"/>
        <w:rPr>
          <w:rFonts w:eastAsia="Times New Roman"/>
        </w:rPr>
      </w:pPr>
      <w:r w:rsidRPr="00714BE6">
        <w:rPr>
          <w:rFonts w:eastAsia="Times New Roman"/>
        </w:rPr>
        <w:t>данные страхового медицинского полиса;</w:t>
      </w:r>
    </w:p>
    <w:p w:rsidR="00131BAE" w:rsidRPr="00714BE6" w:rsidRDefault="00131BAE" w:rsidP="00131BAE">
      <w:pPr>
        <w:numPr>
          <w:ilvl w:val="0"/>
          <w:numId w:val="9"/>
        </w:numPr>
        <w:suppressAutoHyphens w:val="0"/>
        <w:ind w:left="0" w:firstLine="0"/>
        <w:rPr>
          <w:rFonts w:eastAsia="Times New Roman"/>
        </w:rPr>
      </w:pPr>
      <w:r w:rsidRPr="00714BE6">
        <w:rPr>
          <w:rFonts w:eastAsia="Times New Roman"/>
        </w:rPr>
        <w:t>данные личной карты учащегося;</w:t>
      </w:r>
    </w:p>
    <w:p w:rsidR="00131BAE" w:rsidRPr="00714BE6" w:rsidRDefault="00131BAE" w:rsidP="00131BAE">
      <w:pPr>
        <w:numPr>
          <w:ilvl w:val="0"/>
          <w:numId w:val="9"/>
        </w:numPr>
        <w:suppressAutoHyphens w:val="0"/>
        <w:ind w:left="0" w:firstLine="0"/>
        <w:rPr>
          <w:rFonts w:eastAsia="Times New Roman"/>
        </w:rPr>
      </w:pPr>
      <w:r w:rsidRPr="00714BE6">
        <w:rPr>
          <w:rFonts w:eastAsia="Times New Roman"/>
        </w:rPr>
        <w:t>СНИЛС;</w:t>
      </w:r>
    </w:p>
    <w:p w:rsidR="00131BAE" w:rsidRPr="00714BE6" w:rsidRDefault="00131BAE" w:rsidP="00131BAE">
      <w:pPr>
        <w:numPr>
          <w:ilvl w:val="0"/>
          <w:numId w:val="9"/>
        </w:numPr>
        <w:suppressAutoHyphens w:val="0"/>
        <w:ind w:left="0" w:firstLine="0"/>
        <w:rPr>
          <w:rFonts w:eastAsia="Times New Roman"/>
        </w:rPr>
      </w:pPr>
      <w:r w:rsidRPr="00714BE6">
        <w:rPr>
          <w:rFonts w:eastAsia="Times New Roman"/>
        </w:rPr>
        <w:t>адрес проживания и регистрации;</w:t>
      </w:r>
    </w:p>
    <w:p w:rsidR="00131BAE" w:rsidRPr="00714BE6" w:rsidRDefault="00131BAE" w:rsidP="00131BAE">
      <w:pPr>
        <w:numPr>
          <w:ilvl w:val="0"/>
          <w:numId w:val="9"/>
        </w:numPr>
        <w:suppressAutoHyphens w:val="0"/>
        <w:ind w:left="0" w:firstLine="0"/>
        <w:rPr>
          <w:rFonts w:eastAsia="Times New Roman"/>
        </w:rPr>
      </w:pPr>
      <w:r w:rsidRPr="00714BE6">
        <w:rPr>
          <w:rFonts w:eastAsia="Times New Roman"/>
        </w:rPr>
        <w:t>сведения об успеваемости и посещаемости занятий;</w:t>
      </w:r>
    </w:p>
    <w:p w:rsidR="00131BAE" w:rsidRPr="00714BE6" w:rsidRDefault="00131BAE" w:rsidP="00131BAE">
      <w:pPr>
        <w:numPr>
          <w:ilvl w:val="0"/>
          <w:numId w:val="9"/>
        </w:numPr>
        <w:suppressAutoHyphens w:val="0"/>
        <w:ind w:left="0" w:firstLine="0"/>
        <w:rPr>
          <w:rFonts w:eastAsia="Times New Roman"/>
        </w:rPr>
      </w:pPr>
      <w:r w:rsidRPr="00714BE6">
        <w:rPr>
          <w:rFonts w:eastAsia="Times New Roman"/>
        </w:rPr>
        <w:t>сведения об участии в олимпиадах, конкурсах, соревнованиях, конференциях и т.д.;</w:t>
      </w:r>
    </w:p>
    <w:p w:rsidR="00131BAE" w:rsidRPr="00714BE6" w:rsidRDefault="00131BAE" w:rsidP="00131BAE">
      <w:pPr>
        <w:numPr>
          <w:ilvl w:val="0"/>
          <w:numId w:val="9"/>
        </w:numPr>
        <w:suppressAutoHyphens w:val="0"/>
        <w:ind w:left="0" w:firstLine="0"/>
        <w:rPr>
          <w:rFonts w:eastAsia="Times New Roman"/>
        </w:rPr>
      </w:pPr>
      <w:r w:rsidRPr="00714BE6">
        <w:rPr>
          <w:rFonts w:eastAsia="Times New Roman"/>
        </w:rPr>
        <w:t xml:space="preserve">сведения о родителях (законных представителях): фамилия, имя, отчество, </w:t>
      </w:r>
      <w:r w:rsidRPr="00714BE6">
        <w:rPr>
          <w:rFonts w:eastAsia="Times New Roman"/>
          <w:color w:val="C00000"/>
        </w:rPr>
        <w:t xml:space="preserve">, </w:t>
      </w:r>
      <w:r w:rsidRPr="00714BE6">
        <w:rPr>
          <w:rFonts w:eastAsia="Times New Roman"/>
        </w:rPr>
        <w:t>место работы, контактная информация;</w:t>
      </w:r>
    </w:p>
    <w:p w:rsidR="00131BAE" w:rsidRPr="00714BE6" w:rsidRDefault="00131BAE" w:rsidP="00131BAE">
      <w:pPr>
        <w:numPr>
          <w:ilvl w:val="0"/>
          <w:numId w:val="9"/>
        </w:numPr>
        <w:suppressAutoHyphens w:val="0"/>
        <w:ind w:left="0" w:firstLine="0"/>
        <w:rPr>
          <w:rFonts w:eastAsia="Times New Roman"/>
        </w:rPr>
      </w:pPr>
      <w:r w:rsidRPr="00714BE6">
        <w:rPr>
          <w:rFonts w:eastAsia="Times New Roman"/>
        </w:rPr>
        <w:t>характеристика учащегося, в том числе отношение к группе риска;</w:t>
      </w:r>
    </w:p>
    <w:p w:rsidR="00131BAE" w:rsidRPr="00714BE6" w:rsidRDefault="00131BAE" w:rsidP="00131BAE">
      <w:pPr>
        <w:numPr>
          <w:ilvl w:val="0"/>
          <w:numId w:val="9"/>
        </w:numPr>
        <w:suppressAutoHyphens w:val="0"/>
        <w:ind w:left="0" w:firstLine="0"/>
        <w:rPr>
          <w:rFonts w:eastAsia="Times New Roman"/>
        </w:rPr>
      </w:pPr>
      <w:r w:rsidRPr="00714BE6">
        <w:rPr>
          <w:rFonts w:eastAsia="Times New Roman"/>
        </w:rPr>
        <w:t>сведения о правонарушениях.</w:t>
      </w:r>
    </w:p>
    <w:p w:rsidR="00131BAE" w:rsidRPr="00714BE6" w:rsidRDefault="00131BAE" w:rsidP="00131BAE">
      <w:pPr>
        <w:rPr>
          <w:rFonts w:eastAsia="Times New Roman"/>
        </w:rPr>
      </w:pPr>
      <w:r w:rsidRPr="00714BE6">
        <w:rPr>
          <w:rFonts w:eastAsia="Times New Roman"/>
        </w:rPr>
        <w:t> </w:t>
      </w:r>
    </w:p>
    <w:p w:rsidR="00131BAE" w:rsidRPr="00714BE6" w:rsidRDefault="00131BAE" w:rsidP="00131BAE">
      <w:pPr>
        <w:jc w:val="both"/>
        <w:rPr>
          <w:rFonts w:eastAsia="Times New Roman"/>
        </w:rPr>
      </w:pPr>
      <w:r w:rsidRPr="00714BE6">
        <w:rPr>
          <w:rFonts w:eastAsia="Times New Roman"/>
          <w:u w:val="single"/>
        </w:rPr>
        <w:t>Я даю согласие на использование персональных данных своего подопечного в целях</w:t>
      </w:r>
    </w:p>
    <w:p w:rsidR="00131BAE" w:rsidRPr="00714BE6" w:rsidRDefault="00131BAE" w:rsidP="00131BAE">
      <w:pPr>
        <w:pStyle w:val="af6"/>
        <w:jc w:val="both"/>
      </w:pPr>
      <w:r w:rsidRPr="00714BE6">
        <w:t>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 и Федеральным законом «О персональных данных» № 152-ФЗ.</w:t>
      </w:r>
    </w:p>
    <w:p w:rsidR="00131BAE" w:rsidRPr="00714BE6" w:rsidRDefault="00131BAE" w:rsidP="00131BAE">
      <w:pPr>
        <w:jc w:val="both"/>
        <w:rPr>
          <w:rFonts w:eastAsia="Times New Roman"/>
        </w:rPr>
      </w:pPr>
    </w:p>
    <w:p w:rsidR="00131BAE" w:rsidRPr="00714BE6" w:rsidRDefault="00131BAE" w:rsidP="00131BAE">
      <w:pPr>
        <w:numPr>
          <w:ilvl w:val="0"/>
          <w:numId w:val="10"/>
        </w:numPr>
        <w:suppressAutoHyphens w:val="0"/>
        <w:ind w:left="0" w:firstLine="0"/>
        <w:jc w:val="both"/>
        <w:rPr>
          <w:rFonts w:eastAsia="Times New Roman"/>
        </w:rPr>
      </w:pPr>
      <w:r w:rsidRPr="00714BE6">
        <w:rPr>
          <w:rFonts w:eastAsia="Times New Roman"/>
        </w:rPr>
        <w:t xml:space="preserve">учет детей, подлежащих обязательному обучению в образовательном учреждении;  </w:t>
      </w:r>
    </w:p>
    <w:p w:rsidR="00131BAE" w:rsidRPr="00714BE6" w:rsidRDefault="00131BAE" w:rsidP="00131BAE">
      <w:pPr>
        <w:numPr>
          <w:ilvl w:val="0"/>
          <w:numId w:val="10"/>
        </w:numPr>
        <w:suppressAutoHyphens w:val="0"/>
        <w:ind w:left="0" w:firstLine="0"/>
        <w:jc w:val="both"/>
        <w:rPr>
          <w:rFonts w:eastAsia="Times New Roman"/>
        </w:rPr>
      </w:pPr>
      <w:r w:rsidRPr="00714BE6">
        <w:rPr>
          <w:rFonts w:eastAsia="Times New Roman"/>
        </w:rPr>
        <w:t xml:space="preserve">соблюдение порядка и правил приема в образовательное учреждение граждан, проживающих на данной территории и имеющих право на получение образования соответствующего уровня;  </w:t>
      </w:r>
    </w:p>
    <w:p w:rsidR="00131BAE" w:rsidRPr="00714BE6" w:rsidRDefault="00131BAE" w:rsidP="00131BAE">
      <w:pPr>
        <w:numPr>
          <w:ilvl w:val="0"/>
          <w:numId w:val="10"/>
        </w:numPr>
        <w:suppressAutoHyphens w:val="0"/>
        <w:ind w:left="0" w:firstLine="0"/>
        <w:jc w:val="both"/>
        <w:rPr>
          <w:rFonts w:eastAsia="Times New Roman"/>
        </w:rPr>
      </w:pPr>
      <w:r w:rsidRPr="00714BE6">
        <w:rPr>
          <w:rFonts w:eastAsia="Times New Roman"/>
        </w:rPr>
        <w:t>формирование базы данных обучающихся для участия в государственной (итоговой) аттестации, ЕГЭ, олимпиадах, конкурсах, соревнованиях, конференциях и т.д.;</w:t>
      </w:r>
    </w:p>
    <w:p w:rsidR="00131BAE" w:rsidRPr="00714BE6" w:rsidRDefault="00131BAE" w:rsidP="00131BAE">
      <w:pPr>
        <w:numPr>
          <w:ilvl w:val="0"/>
          <w:numId w:val="10"/>
        </w:numPr>
        <w:suppressAutoHyphens w:val="0"/>
        <w:ind w:left="0" w:firstLine="0"/>
        <w:jc w:val="both"/>
        <w:rPr>
          <w:rFonts w:eastAsia="Times New Roman"/>
        </w:rPr>
      </w:pPr>
      <w:r w:rsidRPr="00714BE6">
        <w:rPr>
          <w:rFonts w:eastAsia="Times New Roman"/>
        </w:rPr>
        <w:t xml:space="preserve">индивидуальный учет результатов освоения обучающимися образовательных программ, а также хранение в архивах данных об этих результатах на бумажных и/или электронных носителях;  </w:t>
      </w:r>
    </w:p>
    <w:p w:rsidR="00131BAE" w:rsidRPr="00714BE6" w:rsidRDefault="00131BAE" w:rsidP="00131BAE">
      <w:pPr>
        <w:numPr>
          <w:ilvl w:val="0"/>
          <w:numId w:val="10"/>
        </w:numPr>
        <w:suppressAutoHyphens w:val="0"/>
        <w:ind w:left="0" w:firstLine="0"/>
        <w:jc w:val="both"/>
        <w:rPr>
          <w:rFonts w:eastAsia="Times New Roman"/>
        </w:rPr>
      </w:pPr>
      <w:r w:rsidRPr="00714BE6">
        <w:rPr>
          <w:rFonts w:eastAsia="Times New Roman"/>
        </w:rPr>
        <w:lastRenderedPageBreak/>
        <w:t xml:space="preserve">учет реализации права обучающихся на получение образования в соответствии с  государственными образовательными стандартами в форме самообразования, экстерната, на обучение в пределах этих стандартов по индивидуальным учебным планам;  </w:t>
      </w:r>
    </w:p>
    <w:p w:rsidR="00131BAE" w:rsidRPr="00714BE6" w:rsidRDefault="00131BAE" w:rsidP="00131BAE">
      <w:pPr>
        <w:numPr>
          <w:ilvl w:val="0"/>
          <w:numId w:val="10"/>
        </w:numPr>
        <w:suppressAutoHyphens w:val="0"/>
        <w:ind w:left="0" w:firstLine="0"/>
        <w:jc w:val="both"/>
        <w:rPr>
          <w:rFonts w:eastAsia="Times New Roman"/>
        </w:rPr>
      </w:pPr>
      <w:r w:rsidRPr="00714BE6">
        <w:rPr>
          <w:rFonts w:eastAsia="Times New Roman"/>
        </w:rPr>
        <w:t xml:space="preserve">учет обучающихся, нуждающихся в социальной поддержке и защите;  </w:t>
      </w:r>
    </w:p>
    <w:p w:rsidR="00131BAE" w:rsidRPr="00714BE6" w:rsidRDefault="00131BAE" w:rsidP="00131BAE">
      <w:pPr>
        <w:numPr>
          <w:ilvl w:val="0"/>
          <w:numId w:val="10"/>
        </w:numPr>
        <w:suppressAutoHyphens w:val="0"/>
        <w:ind w:left="0" w:firstLine="0"/>
        <w:jc w:val="both"/>
        <w:rPr>
          <w:rFonts w:eastAsia="Times New Roman"/>
        </w:rPr>
      </w:pPr>
      <w:r w:rsidRPr="00714BE6">
        <w:rPr>
          <w:rFonts w:eastAsia="Times New Roman"/>
        </w:rPr>
        <w:t>учет подростков, нуждающихся в особых условиях воспитания и обучения и требующих социального педагогического подхода, обеспечивающего их социальную реабилитацию, образование и профессиональную подготовку;</w:t>
      </w:r>
    </w:p>
    <w:p w:rsidR="00131BAE" w:rsidRPr="00714BE6" w:rsidRDefault="00131BAE" w:rsidP="00131BAE">
      <w:pPr>
        <w:numPr>
          <w:ilvl w:val="0"/>
          <w:numId w:val="10"/>
        </w:numPr>
        <w:suppressAutoHyphens w:val="0"/>
        <w:ind w:left="0" w:firstLine="0"/>
        <w:jc w:val="both"/>
        <w:rPr>
          <w:rFonts w:eastAsia="Times New Roman"/>
        </w:rPr>
      </w:pPr>
      <w:r w:rsidRPr="00714BE6">
        <w:rPr>
          <w:rFonts w:eastAsia="Times New Roman"/>
        </w:rPr>
        <w:t>оформление документов на обучающихся в связи с несчастным случаем на территории ОУ;</w:t>
      </w:r>
    </w:p>
    <w:p w:rsidR="00131BAE" w:rsidRPr="00714BE6" w:rsidRDefault="00131BAE" w:rsidP="00131BAE">
      <w:pPr>
        <w:numPr>
          <w:ilvl w:val="0"/>
          <w:numId w:val="10"/>
        </w:numPr>
        <w:suppressAutoHyphens w:val="0"/>
        <w:ind w:left="0" w:firstLine="0"/>
        <w:jc w:val="both"/>
        <w:rPr>
          <w:rFonts w:eastAsia="Times New Roman"/>
        </w:rPr>
      </w:pPr>
      <w:r w:rsidRPr="00714BE6">
        <w:rPr>
          <w:rFonts w:eastAsia="Times New Roman"/>
        </w:rPr>
        <w:t>угроза жизни и здоровью подопечного, обучающихся и работников образовательного учреждения;</w:t>
      </w:r>
    </w:p>
    <w:p w:rsidR="00131BAE" w:rsidRPr="00714BE6" w:rsidRDefault="00131BAE" w:rsidP="00131BAE">
      <w:pPr>
        <w:numPr>
          <w:ilvl w:val="0"/>
          <w:numId w:val="10"/>
        </w:numPr>
        <w:suppressAutoHyphens w:val="0"/>
        <w:ind w:left="0" w:firstLine="0"/>
        <w:jc w:val="both"/>
        <w:rPr>
          <w:rFonts w:eastAsia="Times New Roman"/>
        </w:rPr>
      </w:pPr>
      <w:r w:rsidRPr="00714BE6">
        <w:rPr>
          <w:rFonts w:eastAsia="Times New Roman"/>
        </w:rPr>
        <w:t>нанесение материального ущерба обучающимся, работникам и имуществу образовательного учреждения;</w:t>
      </w:r>
    </w:p>
    <w:p w:rsidR="00131BAE" w:rsidRPr="00714BE6" w:rsidRDefault="00131BAE" w:rsidP="00131BAE">
      <w:pPr>
        <w:numPr>
          <w:ilvl w:val="0"/>
          <w:numId w:val="10"/>
        </w:numPr>
        <w:suppressAutoHyphens w:val="0"/>
        <w:ind w:left="0" w:firstLine="0"/>
        <w:jc w:val="both"/>
        <w:rPr>
          <w:rFonts w:eastAsia="Times New Roman"/>
        </w:rPr>
      </w:pPr>
      <w:r w:rsidRPr="00714BE6">
        <w:rPr>
          <w:rFonts w:eastAsia="Times New Roman"/>
        </w:rPr>
        <w:t>проведение санэпидемиологических мероприятий.</w:t>
      </w:r>
    </w:p>
    <w:p w:rsidR="00131BAE" w:rsidRPr="00714BE6" w:rsidRDefault="00131BAE" w:rsidP="00131BAE">
      <w:pPr>
        <w:rPr>
          <w:rFonts w:eastAsia="Times New Roman"/>
        </w:rPr>
      </w:pPr>
      <w:r w:rsidRPr="00714BE6">
        <w:rPr>
          <w:rFonts w:eastAsia="Times New Roman"/>
        </w:rPr>
        <w:t> </w:t>
      </w:r>
    </w:p>
    <w:p w:rsidR="00131BAE" w:rsidRPr="00714BE6" w:rsidRDefault="00131BAE" w:rsidP="00131BAE">
      <w:pPr>
        <w:jc w:val="both"/>
        <w:rPr>
          <w:rFonts w:eastAsia="Times New Roman"/>
        </w:rPr>
      </w:pPr>
      <w:r w:rsidRPr="00714BE6">
        <w:rPr>
          <w:rFonts w:eastAsia="Times New Roman"/>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комитету образования Администрации Великого Новгорода, ЧГО, ГОБУЗ «Центральная поликлиника», ГОБУЗ « Детская поликлиника», Военный комиссариат Великого Новгорода, ОВД Великого Новгорода, комитету социальной защиты населения Великого Новгорода, отделу по работе с несовершеннолетними и т.д.), обезличивание, блокирование персональных данных, а также осуществление любых иных действий, предусмотренных действующим законодательством РФ, а также на публикацию персональных данных на официальных сайтах, относящихся к общедоступным источникам персональных данных.</w:t>
      </w:r>
    </w:p>
    <w:p w:rsidR="00131BAE" w:rsidRPr="00714BE6" w:rsidRDefault="00131BAE" w:rsidP="00131BAE">
      <w:pPr>
        <w:jc w:val="both"/>
        <w:rPr>
          <w:rFonts w:eastAsia="Times New Roman"/>
        </w:rPr>
      </w:pPr>
      <w:r w:rsidRPr="00714BE6">
        <w:rPr>
          <w:rFonts w:eastAsia="Times New Roman"/>
          <w:u w:val="single"/>
        </w:rPr>
        <w:t>Я проинформирован</w:t>
      </w:r>
      <w:r w:rsidRPr="00714BE6">
        <w:rPr>
          <w:rFonts w:eastAsia="Times New Roman"/>
        </w:rPr>
        <w:t>, что МАОУ « СОШ № 23» гарантирует обработку персональных данных в соответствии с действующим законодательством РФ как неавтоматизированным, так и автоматизированным способом обработки.</w:t>
      </w:r>
    </w:p>
    <w:p w:rsidR="00131BAE" w:rsidRPr="00714BE6" w:rsidRDefault="00131BAE" w:rsidP="00131BAE">
      <w:pPr>
        <w:jc w:val="both"/>
        <w:rPr>
          <w:rFonts w:eastAsia="Times New Roman"/>
        </w:rPr>
      </w:pPr>
      <w:r w:rsidRPr="00714BE6">
        <w:rPr>
          <w:rFonts w:eastAsia="Times New Roman"/>
        </w:rPr>
        <w:t>Данное Согласие действует до достижения целей обработки персональных данных подопечного или в течение срока хранения информации.</w:t>
      </w:r>
    </w:p>
    <w:p w:rsidR="00131BAE" w:rsidRPr="00714BE6" w:rsidRDefault="00131BAE" w:rsidP="00131BAE">
      <w:pPr>
        <w:jc w:val="both"/>
        <w:rPr>
          <w:rFonts w:eastAsia="Times New Roman"/>
        </w:rPr>
      </w:pPr>
      <w:r w:rsidRPr="00714BE6">
        <w:rPr>
          <w:rFonts w:eastAsia="Times New Roman"/>
        </w:rPr>
        <w:t>Я оставляю за собой право отозвать свое согласие (полностью или частично) посредством составления письменного заявления, которое может быть направлено мною в адрес  МАОУ « СОШ № 23»  по почте заказным письмом с уведомлением о вручении либо вручено лично под расписку представителю администрации вышеуказанной организации.</w:t>
      </w:r>
    </w:p>
    <w:p w:rsidR="00131BAE" w:rsidRPr="00714BE6" w:rsidRDefault="00131BAE" w:rsidP="00131BAE">
      <w:pPr>
        <w:jc w:val="both"/>
        <w:rPr>
          <w:rFonts w:eastAsia="Times New Roman"/>
        </w:rPr>
      </w:pPr>
      <w:r w:rsidRPr="00714BE6">
        <w:rPr>
          <w:rFonts w:eastAsia="Times New Roman"/>
        </w:rPr>
        <w:t>Я подтверждаю, что, давая такое Согласие, я действую по собственной воле и в интересах своего подопечного.</w:t>
      </w:r>
    </w:p>
    <w:p w:rsidR="00131BAE" w:rsidRPr="00714BE6" w:rsidRDefault="00131BAE" w:rsidP="00131BAE">
      <w:pPr>
        <w:rPr>
          <w:rFonts w:eastAsia="Times New Roman"/>
        </w:rPr>
      </w:pPr>
      <w:r w:rsidRPr="00714BE6">
        <w:rPr>
          <w:rFonts w:eastAsia="Times New Roman"/>
        </w:rPr>
        <w:t> </w:t>
      </w:r>
    </w:p>
    <w:p w:rsidR="00131BAE" w:rsidRPr="00714BE6" w:rsidRDefault="00131BAE" w:rsidP="00131BAE">
      <w:pPr>
        <w:rPr>
          <w:rFonts w:eastAsia="Times New Roman"/>
        </w:rPr>
      </w:pPr>
    </w:p>
    <w:p w:rsidR="00131BAE" w:rsidRPr="00714BE6" w:rsidRDefault="00131BAE" w:rsidP="00131BAE">
      <w:pPr>
        <w:rPr>
          <w:rFonts w:eastAsia="Times New Roman"/>
        </w:rPr>
      </w:pPr>
      <w:r w:rsidRPr="00714BE6">
        <w:rPr>
          <w:rFonts w:eastAsia="Times New Roman"/>
        </w:rPr>
        <w:t>Дата__________</w:t>
      </w:r>
      <w:r>
        <w:rPr>
          <w:rFonts w:eastAsia="Times New Roman"/>
        </w:rPr>
        <w:t xml:space="preserve">________     </w:t>
      </w:r>
      <w:r w:rsidRPr="00714BE6">
        <w:rPr>
          <w:rFonts w:eastAsia="Times New Roman"/>
        </w:rPr>
        <w:t xml:space="preserve">              </w:t>
      </w:r>
      <w:r>
        <w:rPr>
          <w:rFonts w:eastAsia="Times New Roman"/>
        </w:rPr>
        <w:t xml:space="preserve">                  </w:t>
      </w:r>
      <w:r w:rsidRPr="00714BE6">
        <w:rPr>
          <w:rFonts w:eastAsia="Times New Roman"/>
        </w:rPr>
        <w:t>Подпись _____________ /_________________</w:t>
      </w:r>
      <w:r>
        <w:rPr>
          <w:rFonts w:eastAsia="Times New Roman"/>
        </w:rPr>
        <w:t>_________</w:t>
      </w:r>
      <w:r w:rsidRPr="00714BE6">
        <w:rPr>
          <w:rFonts w:eastAsia="Times New Roman"/>
        </w:rPr>
        <w:t>/</w:t>
      </w:r>
    </w:p>
    <w:p w:rsidR="00131BAE" w:rsidRPr="00714BE6" w:rsidRDefault="00131BAE" w:rsidP="00131BAE">
      <w:pPr>
        <w:rPr>
          <w:rFonts w:eastAsia="Times New Roman"/>
        </w:rPr>
      </w:pPr>
      <w:r>
        <w:rPr>
          <w:rFonts w:eastAsia="Times New Roman"/>
          <w:i/>
          <w:color w:val="4D4D4D"/>
        </w:rPr>
        <w:t xml:space="preserve">                                                                                                         </w:t>
      </w:r>
      <w:r w:rsidRPr="00714BE6">
        <w:rPr>
          <w:rFonts w:eastAsia="Times New Roman"/>
          <w:i/>
          <w:color w:val="4D4D4D"/>
        </w:rPr>
        <w:t>подпись                 расшифровка</w:t>
      </w:r>
    </w:p>
    <w:p w:rsidR="00131BAE" w:rsidRPr="00714BE6" w:rsidRDefault="00131BAE" w:rsidP="00131BAE">
      <w:pPr>
        <w:jc w:val="both"/>
        <w:rPr>
          <w:rFonts w:eastAsia="Times New Roman"/>
        </w:rPr>
      </w:pPr>
      <w:r w:rsidRPr="00714BE6">
        <w:rPr>
          <w:rFonts w:eastAsia="Times New Roman"/>
          <w:i/>
        </w:rPr>
        <w:t> </w:t>
      </w:r>
    </w:p>
    <w:p w:rsidR="00131BAE" w:rsidRPr="00714BE6" w:rsidRDefault="00131BAE" w:rsidP="00131BAE">
      <w:pPr>
        <w:widowControl w:val="0"/>
      </w:pPr>
    </w:p>
    <w:p w:rsidR="00131BAE" w:rsidRDefault="00131BAE" w:rsidP="00131BAE">
      <w:pPr>
        <w:widowControl w:val="0"/>
        <w:jc w:val="right"/>
      </w:pPr>
    </w:p>
    <w:p w:rsidR="00131BAE" w:rsidRDefault="00131BAE" w:rsidP="00131BAE">
      <w:pPr>
        <w:widowControl w:val="0"/>
        <w:jc w:val="right"/>
      </w:pPr>
    </w:p>
    <w:p w:rsidR="00131BAE" w:rsidRDefault="00131BAE" w:rsidP="00131BAE">
      <w:pPr>
        <w:widowControl w:val="0"/>
        <w:jc w:val="right"/>
      </w:pPr>
    </w:p>
    <w:p w:rsidR="00131BAE" w:rsidRDefault="00131BAE" w:rsidP="00131BAE">
      <w:pPr>
        <w:widowControl w:val="0"/>
        <w:jc w:val="right"/>
      </w:pPr>
    </w:p>
    <w:p w:rsidR="00131BAE" w:rsidRDefault="00131BAE" w:rsidP="00131BAE">
      <w:pPr>
        <w:widowControl w:val="0"/>
        <w:jc w:val="right"/>
      </w:pPr>
    </w:p>
    <w:p w:rsidR="00131BAE" w:rsidRDefault="00131BAE" w:rsidP="00131BAE">
      <w:pPr>
        <w:widowControl w:val="0"/>
        <w:jc w:val="right"/>
      </w:pPr>
    </w:p>
    <w:p w:rsidR="00131BAE" w:rsidRDefault="00131BAE" w:rsidP="00131BAE">
      <w:pPr>
        <w:widowControl w:val="0"/>
        <w:jc w:val="right"/>
      </w:pPr>
    </w:p>
    <w:p w:rsidR="00131BAE" w:rsidRDefault="00131BAE" w:rsidP="00131BAE">
      <w:pPr>
        <w:widowControl w:val="0"/>
        <w:jc w:val="right"/>
      </w:pPr>
    </w:p>
    <w:p w:rsidR="00131BAE" w:rsidRPr="00714BE6" w:rsidRDefault="00131BAE" w:rsidP="00131BAE">
      <w:pPr>
        <w:widowControl w:val="0"/>
        <w:jc w:val="right"/>
        <w:rPr>
          <w:rFonts w:eastAsia="Times New Roman"/>
          <w:lang w:eastAsia="ru-RU"/>
        </w:rPr>
      </w:pPr>
      <w:r>
        <w:lastRenderedPageBreak/>
        <w:t xml:space="preserve">Приложение № </w:t>
      </w:r>
      <w:r w:rsidR="009A4CB0">
        <w:t>8</w:t>
      </w:r>
    </w:p>
    <w:p w:rsidR="00131BAE" w:rsidRPr="00714BE6" w:rsidRDefault="00131BAE" w:rsidP="00131BAE"/>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4536"/>
      </w:tblGrid>
      <w:tr w:rsidR="00131BAE" w:rsidRPr="00714BE6" w:rsidTr="00262553">
        <w:tc>
          <w:tcPr>
            <w:tcW w:w="5104" w:type="dxa"/>
            <w:vMerge w:val="restart"/>
            <w:tcBorders>
              <w:top w:val="nil"/>
              <w:left w:val="nil"/>
              <w:bottom w:val="nil"/>
              <w:right w:val="nil"/>
            </w:tcBorders>
          </w:tcPr>
          <w:p w:rsidR="00131BAE" w:rsidRPr="00714BE6" w:rsidRDefault="00131BAE" w:rsidP="00262553">
            <w:r w:rsidRPr="00714BE6">
              <w:t>Регистрационный № _____</w:t>
            </w:r>
          </w:p>
          <w:p w:rsidR="00131BAE" w:rsidRPr="00714BE6" w:rsidRDefault="00131BAE" w:rsidP="00262553">
            <w:pPr>
              <w:jc w:val="both"/>
            </w:pPr>
            <w:r w:rsidRPr="00714BE6">
              <w:t>_______________________________</w:t>
            </w:r>
          </w:p>
        </w:tc>
        <w:tc>
          <w:tcPr>
            <w:tcW w:w="4536" w:type="dxa"/>
            <w:tcBorders>
              <w:top w:val="nil"/>
              <w:left w:val="nil"/>
              <w:bottom w:val="nil"/>
              <w:right w:val="nil"/>
            </w:tcBorders>
          </w:tcPr>
          <w:p w:rsidR="00131BAE" w:rsidRPr="00714BE6" w:rsidRDefault="00131BAE" w:rsidP="00262553">
            <w:pPr>
              <w:jc w:val="both"/>
            </w:pPr>
            <w:r w:rsidRPr="00714BE6">
              <w:t>Директору МАОУ «СОШ № 23» Васильевой С.В.</w:t>
            </w:r>
          </w:p>
        </w:tc>
      </w:tr>
      <w:tr w:rsidR="00131BAE" w:rsidRPr="00714BE6" w:rsidTr="00262553">
        <w:tc>
          <w:tcPr>
            <w:tcW w:w="5104" w:type="dxa"/>
            <w:vMerge/>
            <w:tcBorders>
              <w:top w:val="nil"/>
              <w:left w:val="nil"/>
              <w:bottom w:val="nil"/>
              <w:right w:val="nil"/>
            </w:tcBorders>
          </w:tcPr>
          <w:p w:rsidR="00131BAE" w:rsidRPr="00714BE6" w:rsidRDefault="00131BAE" w:rsidP="00262553">
            <w:pPr>
              <w:jc w:val="both"/>
            </w:pPr>
          </w:p>
        </w:tc>
        <w:tc>
          <w:tcPr>
            <w:tcW w:w="4536" w:type="dxa"/>
            <w:tcBorders>
              <w:top w:val="nil"/>
              <w:left w:val="nil"/>
              <w:bottom w:val="single" w:sz="4" w:space="0" w:color="auto"/>
              <w:right w:val="nil"/>
            </w:tcBorders>
          </w:tcPr>
          <w:p w:rsidR="00131BAE" w:rsidRPr="00714BE6" w:rsidRDefault="00131BAE" w:rsidP="00262553">
            <w:pPr>
              <w:jc w:val="both"/>
            </w:pPr>
            <w:r w:rsidRPr="00714BE6">
              <w:t>от</w:t>
            </w:r>
          </w:p>
        </w:tc>
      </w:tr>
      <w:tr w:rsidR="00131BAE" w:rsidRPr="00714BE6" w:rsidTr="00262553">
        <w:tc>
          <w:tcPr>
            <w:tcW w:w="5104" w:type="dxa"/>
            <w:vMerge/>
            <w:tcBorders>
              <w:top w:val="nil"/>
              <w:left w:val="nil"/>
              <w:bottom w:val="nil"/>
              <w:right w:val="nil"/>
            </w:tcBorders>
          </w:tcPr>
          <w:p w:rsidR="00131BAE" w:rsidRPr="00714BE6" w:rsidRDefault="00131BAE" w:rsidP="00262553">
            <w:pPr>
              <w:jc w:val="center"/>
            </w:pPr>
          </w:p>
        </w:tc>
        <w:tc>
          <w:tcPr>
            <w:tcW w:w="4536" w:type="dxa"/>
            <w:tcBorders>
              <w:top w:val="single" w:sz="4" w:space="0" w:color="auto"/>
              <w:left w:val="nil"/>
              <w:bottom w:val="single" w:sz="4" w:space="0" w:color="auto"/>
              <w:right w:val="nil"/>
            </w:tcBorders>
          </w:tcPr>
          <w:p w:rsidR="00131BAE" w:rsidRPr="00714BE6" w:rsidRDefault="00131BAE" w:rsidP="00262553">
            <w:pPr>
              <w:jc w:val="center"/>
            </w:pPr>
            <w:r w:rsidRPr="00714BE6">
              <w:t>ФИО заявителя</w:t>
            </w:r>
          </w:p>
          <w:p w:rsidR="00131BAE" w:rsidRPr="00714BE6" w:rsidRDefault="00131BAE" w:rsidP="00262553">
            <w:pPr>
              <w:jc w:val="both"/>
            </w:pPr>
          </w:p>
        </w:tc>
      </w:tr>
      <w:tr w:rsidR="00131BAE" w:rsidRPr="00714BE6" w:rsidTr="00262553">
        <w:tc>
          <w:tcPr>
            <w:tcW w:w="5104" w:type="dxa"/>
            <w:vMerge/>
            <w:tcBorders>
              <w:top w:val="nil"/>
              <w:left w:val="nil"/>
              <w:bottom w:val="nil"/>
              <w:right w:val="nil"/>
            </w:tcBorders>
          </w:tcPr>
          <w:p w:rsidR="00131BAE" w:rsidRPr="00714BE6" w:rsidRDefault="00131BAE" w:rsidP="00262553">
            <w:pPr>
              <w:jc w:val="both"/>
            </w:pPr>
          </w:p>
        </w:tc>
        <w:tc>
          <w:tcPr>
            <w:tcW w:w="4536" w:type="dxa"/>
            <w:tcBorders>
              <w:top w:val="single" w:sz="4" w:space="0" w:color="auto"/>
              <w:left w:val="nil"/>
              <w:bottom w:val="single" w:sz="4" w:space="0" w:color="auto"/>
              <w:right w:val="nil"/>
            </w:tcBorders>
          </w:tcPr>
          <w:p w:rsidR="00131BAE" w:rsidRPr="00714BE6" w:rsidRDefault="00131BAE" w:rsidP="00262553">
            <w:pPr>
              <w:jc w:val="both"/>
            </w:pPr>
          </w:p>
        </w:tc>
      </w:tr>
    </w:tbl>
    <w:p w:rsidR="00131BAE" w:rsidRPr="00714BE6" w:rsidRDefault="00131BAE" w:rsidP="00131BAE">
      <w:pPr>
        <w:jc w:val="right"/>
      </w:pPr>
    </w:p>
    <w:p w:rsidR="00131BAE" w:rsidRPr="00714BE6" w:rsidRDefault="00131BAE" w:rsidP="00131BAE">
      <w:pPr>
        <w:jc w:val="center"/>
        <w:rPr>
          <w:b/>
        </w:rPr>
      </w:pPr>
      <w:r w:rsidRPr="00714BE6">
        <w:rPr>
          <w:b/>
        </w:rPr>
        <w:t>ЗАЯВЛЕНИЕ</w:t>
      </w:r>
    </w:p>
    <w:p w:rsidR="00131BAE" w:rsidRPr="00714BE6" w:rsidRDefault="00131BAE" w:rsidP="00131BAE">
      <w:pPr>
        <w:jc w:val="center"/>
        <w:rPr>
          <w:b/>
        </w:rPr>
      </w:pPr>
      <w:r w:rsidRPr="00714BE6">
        <w:rPr>
          <w:b/>
        </w:rPr>
        <w:t>на обучение в порядке перевода</w:t>
      </w:r>
    </w:p>
    <w:p w:rsidR="00131BAE" w:rsidRPr="00714BE6" w:rsidRDefault="00131BAE" w:rsidP="00131BAE">
      <w:pPr>
        <w:rPr>
          <w:b/>
        </w:rPr>
      </w:pPr>
    </w:p>
    <w:p w:rsidR="00131BAE" w:rsidRPr="00714BE6" w:rsidRDefault="00131BAE" w:rsidP="00131BAE">
      <w:pPr>
        <w:jc w:val="both"/>
      </w:pPr>
      <w:r w:rsidRPr="00714BE6">
        <w:rPr>
          <w:b/>
        </w:rPr>
        <w:tab/>
      </w:r>
      <w:r w:rsidRPr="00714BE6">
        <w:t>Прошу зачислить ребёнка, родителем (законным представителем) которого я являюсь, в _____________ класс и сообщаю следующие сведения:</w:t>
      </w:r>
    </w:p>
    <w:tbl>
      <w:tblPr>
        <w:tblW w:w="0" w:type="auto"/>
        <w:tblBorders>
          <w:insideH w:val="single" w:sz="4" w:space="0" w:color="auto"/>
        </w:tblBorders>
        <w:tblLook w:val="04A0"/>
      </w:tblPr>
      <w:tblGrid>
        <w:gridCol w:w="9571"/>
      </w:tblGrid>
      <w:tr w:rsidR="00131BAE" w:rsidRPr="00714BE6" w:rsidTr="00262553">
        <w:tc>
          <w:tcPr>
            <w:tcW w:w="9571" w:type="dxa"/>
          </w:tcPr>
          <w:p w:rsidR="00131BAE" w:rsidRPr="00714BE6" w:rsidRDefault="00131BAE" w:rsidP="00262553">
            <w:r w:rsidRPr="00714BE6">
              <w:rPr>
                <w:b/>
              </w:rPr>
              <w:t xml:space="preserve">1) </w:t>
            </w:r>
            <w:r w:rsidRPr="00714BE6">
              <w:t>Сведения о ребенке:</w:t>
            </w:r>
          </w:p>
          <w:p w:rsidR="00131BAE" w:rsidRPr="00714BE6" w:rsidRDefault="00131BAE" w:rsidP="00262553">
            <w:r w:rsidRPr="00714BE6">
              <w:t>фамилия:</w:t>
            </w:r>
          </w:p>
        </w:tc>
      </w:tr>
      <w:tr w:rsidR="00131BAE" w:rsidRPr="00714BE6" w:rsidTr="00262553">
        <w:tc>
          <w:tcPr>
            <w:tcW w:w="9571" w:type="dxa"/>
          </w:tcPr>
          <w:p w:rsidR="00131BAE" w:rsidRPr="00714BE6" w:rsidRDefault="00131BAE" w:rsidP="00262553">
            <w:r w:rsidRPr="00714BE6">
              <w:t>имя</w:t>
            </w:r>
          </w:p>
        </w:tc>
      </w:tr>
      <w:tr w:rsidR="00131BAE" w:rsidRPr="00714BE6" w:rsidTr="00262553">
        <w:tc>
          <w:tcPr>
            <w:tcW w:w="9571" w:type="dxa"/>
          </w:tcPr>
          <w:p w:rsidR="00131BAE" w:rsidRPr="00714BE6" w:rsidRDefault="00131BAE" w:rsidP="00262553">
            <w:r w:rsidRPr="00714BE6">
              <w:t>отчество (при наличии)</w:t>
            </w:r>
          </w:p>
        </w:tc>
      </w:tr>
      <w:tr w:rsidR="00131BAE" w:rsidRPr="00714BE6" w:rsidTr="00262553">
        <w:tc>
          <w:tcPr>
            <w:tcW w:w="9571" w:type="dxa"/>
          </w:tcPr>
          <w:p w:rsidR="00131BAE" w:rsidRPr="00714BE6" w:rsidRDefault="00131BAE" w:rsidP="00262553">
            <w:r w:rsidRPr="00714BE6">
              <w:t>дата рождения:</w:t>
            </w:r>
          </w:p>
        </w:tc>
      </w:tr>
      <w:tr w:rsidR="00131BAE" w:rsidRPr="00714BE6" w:rsidTr="00262553">
        <w:tc>
          <w:tcPr>
            <w:tcW w:w="9571" w:type="dxa"/>
          </w:tcPr>
          <w:p w:rsidR="00131BAE" w:rsidRPr="00714BE6" w:rsidRDefault="00131BAE" w:rsidP="00262553">
            <w:r w:rsidRPr="00714BE6">
              <w:t>адрес места жительства:</w:t>
            </w:r>
          </w:p>
        </w:tc>
      </w:tr>
      <w:tr w:rsidR="00131BAE" w:rsidRPr="00714BE6" w:rsidTr="00262553">
        <w:tc>
          <w:tcPr>
            <w:tcW w:w="9571" w:type="dxa"/>
          </w:tcPr>
          <w:p w:rsidR="00131BAE" w:rsidRPr="00714BE6" w:rsidRDefault="00131BAE" w:rsidP="00262553">
            <w:r w:rsidRPr="00714BE6">
              <w:t>адрес места пребывания:</w:t>
            </w:r>
          </w:p>
        </w:tc>
      </w:tr>
      <w:tr w:rsidR="00131BAE" w:rsidRPr="00714BE6" w:rsidTr="00262553">
        <w:tc>
          <w:tcPr>
            <w:tcW w:w="9571" w:type="dxa"/>
          </w:tcPr>
          <w:p w:rsidR="00131BAE" w:rsidRPr="00714BE6" w:rsidRDefault="00131BAE" w:rsidP="00262553">
            <w:r w:rsidRPr="00714BE6">
              <w:t>Номер телефона:</w:t>
            </w:r>
          </w:p>
        </w:tc>
      </w:tr>
      <w:tr w:rsidR="00131BAE" w:rsidRPr="00714BE6" w:rsidTr="00262553">
        <w:tc>
          <w:tcPr>
            <w:tcW w:w="9571" w:type="dxa"/>
          </w:tcPr>
          <w:p w:rsidR="00131BAE" w:rsidRPr="00714BE6" w:rsidRDefault="00131BAE" w:rsidP="00262553">
            <w:r w:rsidRPr="00714BE6">
              <w:t>Место предыдущей учебы:</w:t>
            </w:r>
          </w:p>
        </w:tc>
      </w:tr>
      <w:tr w:rsidR="00131BAE" w:rsidRPr="00714BE6" w:rsidTr="00262553">
        <w:tc>
          <w:tcPr>
            <w:tcW w:w="9571" w:type="dxa"/>
          </w:tcPr>
          <w:p w:rsidR="00131BAE" w:rsidRPr="00714BE6" w:rsidRDefault="00131BAE" w:rsidP="00262553"/>
        </w:tc>
      </w:tr>
      <w:tr w:rsidR="00131BAE" w:rsidRPr="00714BE6" w:rsidTr="00262553">
        <w:tc>
          <w:tcPr>
            <w:tcW w:w="9571" w:type="dxa"/>
          </w:tcPr>
          <w:p w:rsidR="00131BAE" w:rsidRPr="00714BE6" w:rsidRDefault="00131BAE" w:rsidP="00262553"/>
        </w:tc>
      </w:tr>
      <w:tr w:rsidR="00131BAE" w:rsidRPr="00714BE6" w:rsidTr="00262553">
        <w:tc>
          <w:tcPr>
            <w:tcW w:w="9571" w:type="dxa"/>
            <w:tcBorders>
              <w:bottom w:val="single" w:sz="4" w:space="0" w:color="auto"/>
            </w:tcBorders>
          </w:tcPr>
          <w:p w:rsidR="00131BAE" w:rsidRPr="00714BE6" w:rsidRDefault="00131BAE" w:rsidP="00262553">
            <w:r w:rsidRPr="00714BE6">
              <w:rPr>
                <w:b/>
              </w:rPr>
              <w:t xml:space="preserve">2) </w:t>
            </w:r>
            <w:r w:rsidRPr="00714BE6">
              <w:t>Сведения о родителях (законных представителях):</w:t>
            </w:r>
          </w:p>
          <w:p w:rsidR="00131BAE" w:rsidRPr="00714BE6" w:rsidRDefault="00131BAE" w:rsidP="00262553">
            <w:r w:rsidRPr="00714BE6">
              <w:t>фамилия:</w:t>
            </w:r>
          </w:p>
        </w:tc>
      </w:tr>
      <w:tr w:rsidR="00131BAE" w:rsidRPr="00714BE6" w:rsidTr="00262553">
        <w:tc>
          <w:tcPr>
            <w:tcW w:w="9571" w:type="dxa"/>
            <w:tcBorders>
              <w:top w:val="single" w:sz="4" w:space="0" w:color="auto"/>
              <w:bottom w:val="single" w:sz="4" w:space="0" w:color="auto"/>
            </w:tcBorders>
          </w:tcPr>
          <w:p w:rsidR="00131BAE" w:rsidRPr="00714BE6" w:rsidRDefault="00131BAE" w:rsidP="00262553">
            <w:r w:rsidRPr="00714BE6">
              <w:t>имя:</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r w:rsidRPr="00714BE6">
              <w:t>отчество (при наличии):</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pPr>
              <w:rPr>
                <w:b/>
              </w:rPr>
            </w:pPr>
            <w:r w:rsidRPr="00714BE6">
              <w:t>адрес места жительства:</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pPr>
              <w:rPr>
                <w:b/>
              </w:rPr>
            </w:pPr>
            <w:r w:rsidRPr="00714BE6">
              <w:t>адрес места проживания:</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r w:rsidRPr="00714BE6">
              <w:t>номер телефона:</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r w:rsidRPr="00714BE6">
              <w:t>адрес электронной почты (при наличии):</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p w:rsidR="00131BAE" w:rsidRPr="00714BE6" w:rsidRDefault="00131BAE" w:rsidP="00262553">
            <w:r w:rsidRPr="00714BE6">
              <w:t>фамилия:</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r w:rsidRPr="00714BE6">
              <w:t>имя:</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r w:rsidRPr="00714BE6">
              <w:t>отчество (при наличии):</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pPr>
              <w:rPr>
                <w:b/>
              </w:rPr>
            </w:pPr>
            <w:r w:rsidRPr="00714BE6">
              <w:t>адрес места жительства:</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pPr>
              <w:rPr>
                <w:b/>
              </w:rPr>
            </w:pPr>
            <w:r w:rsidRPr="00714BE6">
              <w:t>адрес места проживания:</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r w:rsidRPr="00714BE6">
              <w:t>номер телефона:</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r w:rsidRPr="00714BE6">
              <w:t>адрес электронной почты (при наличии):</w:t>
            </w:r>
          </w:p>
        </w:tc>
      </w:tr>
      <w:tr w:rsidR="00131BAE" w:rsidRPr="00714BE6" w:rsidTr="00262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nil"/>
              <w:bottom w:val="single" w:sz="4" w:space="0" w:color="auto"/>
              <w:right w:val="nil"/>
            </w:tcBorders>
          </w:tcPr>
          <w:p w:rsidR="00131BAE" w:rsidRPr="00714BE6" w:rsidRDefault="00131BAE" w:rsidP="00262553"/>
        </w:tc>
      </w:tr>
    </w:tbl>
    <w:p w:rsidR="00131BAE" w:rsidRPr="00714BE6" w:rsidRDefault="00131BAE" w:rsidP="00131B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131BAE" w:rsidRPr="00714BE6" w:rsidTr="00262553">
        <w:tc>
          <w:tcPr>
            <w:tcW w:w="9571" w:type="dxa"/>
            <w:tcBorders>
              <w:top w:val="nil"/>
              <w:left w:val="nil"/>
              <w:bottom w:val="single" w:sz="4" w:space="0" w:color="auto"/>
              <w:right w:val="nil"/>
            </w:tcBorders>
          </w:tcPr>
          <w:p w:rsidR="00131BAE" w:rsidRPr="00714BE6" w:rsidRDefault="00131BAE" w:rsidP="00262553">
            <w:r w:rsidRPr="00714BE6">
              <w:rPr>
                <w:b/>
              </w:rPr>
              <w:t>3)</w:t>
            </w:r>
            <w:r w:rsidRPr="00714BE6">
              <w:t xml:space="preserve"> Потребность в обучении по адаптированной образовательной программе и/или создании специальных условий (указывается при наличии): </w:t>
            </w:r>
          </w:p>
        </w:tc>
      </w:tr>
      <w:tr w:rsidR="00131BAE" w:rsidRPr="00714BE6" w:rsidTr="00262553">
        <w:tc>
          <w:tcPr>
            <w:tcW w:w="9571" w:type="dxa"/>
            <w:tcBorders>
              <w:top w:val="single" w:sz="4" w:space="0" w:color="auto"/>
              <w:left w:val="nil"/>
              <w:bottom w:val="nil"/>
              <w:right w:val="nil"/>
            </w:tcBorders>
          </w:tcPr>
          <w:p w:rsidR="00131BAE" w:rsidRPr="00714BE6" w:rsidRDefault="00131BAE" w:rsidP="00262553">
            <w:pPr>
              <w:jc w:val="center"/>
            </w:pPr>
            <w:r w:rsidRPr="00714BE6">
              <w:t xml:space="preserve">                                                                                                     да/нет</w:t>
            </w:r>
          </w:p>
        </w:tc>
      </w:tr>
      <w:tr w:rsidR="00131BAE" w:rsidRPr="00714BE6" w:rsidTr="00262553">
        <w:tc>
          <w:tcPr>
            <w:tcW w:w="9571" w:type="dxa"/>
            <w:tcBorders>
              <w:top w:val="nil"/>
              <w:left w:val="nil"/>
              <w:bottom w:val="single" w:sz="4" w:space="0" w:color="auto"/>
              <w:right w:val="nil"/>
            </w:tcBorders>
          </w:tcPr>
          <w:p w:rsidR="00131BAE" w:rsidRPr="00714BE6" w:rsidRDefault="00131BAE" w:rsidP="00262553">
            <w:pPr>
              <w:rPr>
                <w:b/>
              </w:rPr>
            </w:pPr>
          </w:p>
          <w:p w:rsidR="00131BAE" w:rsidRPr="00714BE6" w:rsidRDefault="00131BAE" w:rsidP="00262553">
            <w:r w:rsidRPr="00714BE6">
              <w:rPr>
                <w:b/>
              </w:rPr>
              <w:t>4)</w:t>
            </w:r>
            <w:r w:rsidRPr="00714BE6">
              <w:t xml:space="preserve"> Согласен(на) на обучение ребенка по адаптированной образовательной программе (указывается при наличии «да» в п.4):</w:t>
            </w:r>
          </w:p>
        </w:tc>
      </w:tr>
      <w:tr w:rsidR="00131BAE" w:rsidRPr="00714BE6" w:rsidTr="00262553">
        <w:tc>
          <w:tcPr>
            <w:tcW w:w="9571" w:type="dxa"/>
            <w:tcBorders>
              <w:top w:val="single" w:sz="4" w:space="0" w:color="auto"/>
              <w:left w:val="nil"/>
              <w:bottom w:val="nil"/>
              <w:right w:val="nil"/>
            </w:tcBorders>
          </w:tcPr>
          <w:p w:rsidR="00131BAE" w:rsidRPr="00714BE6" w:rsidRDefault="00131BAE" w:rsidP="00262553">
            <w:pPr>
              <w:jc w:val="center"/>
            </w:pPr>
            <w:r w:rsidRPr="00714BE6">
              <w:lastRenderedPageBreak/>
              <w:t xml:space="preserve">                                                                       да/нет                        подпись</w:t>
            </w:r>
          </w:p>
        </w:tc>
      </w:tr>
    </w:tbl>
    <w:p w:rsidR="00131BAE" w:rsidRPr="00714BE6" w:rsidRDefault="00131BAE" w:rsidP="00131BAE">
      <w:pPr>
        <w:pBdr>
          <w:bottom w:val="single" w:sz="4" w:space="1" w:color="auto"/>
        </w:pBdr>
        <w:jc w:val="both"/>
      </w:pPr>
      <w:r w:rsidRPr="00714BE6">
        <w:rPr>
          <w:b/>
        </w:rPr>
        <w:t xml:space="preserve">5) </w:t>
      </w:r>
      <w:r w:rsidRPr="00714BE6">
        <w:t>Язык образования: русский. Согласен(на)</w:t>
      </w:r>
    </w:p>
    <w:p w:rsidR="00131BAE" w:rsidRPr="00714BE6" w:rsidRDefault="00131BAE" w:rsidP="00131BAE">
      <w:pPr>
        <w:jc w:val="center"/>
        <w:rPr>
          <w:b/>
        </w:rPr>
      </w:pPr>
      <w:r w:rsidRPr="00714BE6">
        <w:t xml:space="preserve">                                                                                                       подпись</w:t>
      </w:r>
    </w:p>
    <w:tbl>
      <w:tblPr>
        <w:tblW w:w="0" w:type="auto"/>
        <w:tblBorders>
          <w:bottom w:val="single" w:sz="4" w:space="0" w:color="auto"/>
        </w:tblBorders>
        <w:tblLook w:val="04A0"/>
      </w:tblPr>
      <w:tblGrid>
        <w:gridCol w:w="9571"/>
      </w:tblGrid>
      <w:tr w:rsidR="00131BAE" w:rsidRPr="00714BE6" w:rsidTr="00262553">
        <w:tc>
          <w:tcPr>
            <w:tcW w:w="9571" w:type="dxa"/>
          </w:tcPr>
          <w:p w:rsidR="00131BAE" w:rsidRPr="00714BE6" w:rsidRDefault="00131BAE" w:rsidP="00262553">
            <w:pPr>
              <w:jc w:val="both"/>
            </w:pPr>
            <w:r w:rsidRPr="00714BE6">
              <w:rPr>
                <w:b/>
              </w:rPr>
              <w:t xml:space="preserve">6) </w:t>
            </w:r>
            <w:r w:rsidRPr="00714BE6">
              <w:t xml:space="preserve">Родной язык из числа языков народов </w:t>
            </w:r>
          </w:p>
          <w:p w:rsidR="00131BAE" w:rsidRPr="00714BE6" w:rsidRDefault="00131BAE" w:rsidP="00262553">
            <w:pPr>
              <w:jc w:val="both"/>
              <w:rPr>
                <w:b/>
              </w:rPr>
            </w:pPr>
            <w:r w:rsidRPr="00714BE6">
              <w:t>Российской федерации: ____________________</w:t>
            </w:r>
          </w:p>
        </w:tc>
      </w:tr>
    </w:tbl>
    <w:p w:rsidR="00131BAE" w:rsidRPr="00714BE6" w:rsidRDefault="00131BAE" w:rsidP="00131BAE">
      <w:pPr>
        <w:jc w:val="center"/>
        <w:rPr>
          <w:b/>
        </w:rPr>
      </w:pPr>
      <w:r w:rsidRPr="00714BE6">
        <w:t xml:space="preserve">                                                                                                         подпись</w:t>
      </w:r>
    </w:p>
    <w:p w:rsidR="00131BAE" w:rsidRPr="00714BE6" w:rsidRDefault="00131BAE" w:rsidP="00131BAE">
      <w:pPr>
        <w:jc w:val="both"/>
      </w:pPr>
      <w:r w:rsidRPr="00714BE6">
        <w:rPr>
          <w:b/>
        </w:rPr>
        <w:t>7)</w:t>
      </w:r>
      <w:r w:rsidRPr="00714BE6">
        <w:t xml:space="preserve"> С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учреждения, правами и обязанностями обучающихся ознакомлен(а)______________________________________________________________</w:t>
      </w:r>
    </w:p>
    <w:p w:rsidR="00131BAE" w:rsidRPr="00714BE6" w:rsidRDefault="00131BAE" w:rsidP="00131BAE">
      <w:pPr>
        <w:jc w:val="center"/>
      </w:pPr>
      <w:r w:rsidRPr="00714BE6">
        <w:t>подпись</w:t>
      </w:r>
    </w:p>
    <w:p w:rsidR="00131BAE" w:rsidRPr="00714BE6" w:rsidRDefault="00131BAE" w:rsidP="00131BAE">
      <w:pPr>
        <w:widowControl w:val="0"/>
        <w:jc w:val="both"/>
      </w:pPr>
      <w:r w:rsidRPr="00714BE6">
        <w:t xml:space="preserve">С правилами приема в МАОУ «СОШ № 23» ознакомлен(а): __________________________ </w:t>
      </w:r>
    </w:p>
    <w:p w:rsidR="00131BAE" w:rsidRPr="00714BE6" w:rsidRDefault="00131BAE" w:rsidP="00131BAE">
      <w:pPr>
        <w:widowControl w:val="0"/>
        <w:jc w:val="both"/>
      </w:pPr>
      <w:r w:rsidRPr="00714BE6">
        <w:t xml:space="preserve">                                                                                                                              подпись</w:t>
      </w:r>
    </w:p>
    <w:p w:rsidR="00131BAE" w:rsidRPr="00714BE6" w:rsidRDefault="00131BAE" w:rsidP="00131BAE">
      <w:pPr>
        <w:widowControl w:val="0"/>
        <w:jc w:val="both"/>
      </w:pPr>
      <w:r w:rsidRPr="00714BE6">
        <w:rPr>
          <w:b/>
        </w:rPr>
        <w:t>9)</w:t>
      </w:r>
      <w:r w:rsidRPr="00714BE6">
        <w:t xml:space="preserve"> Согласия на обработку персональных данных несовершеннолетнего и родителя (законного представителя) прилагаются.</w:t>
      </w:r>
    </w:p>
    <w:p w:rsidR="00131BAE" w:rsidRPr="00714BE6" w:rsidRDefault="00131BAE" w:rsidP="00131BAE">
      <w:pPr>
        <w:widowControl w:val="0"/>
        <w:jc w:val="both"/>
      </w:pPr>
    </w:p>
    <w:p w:rsidR="00131BAE" w:rsidRPr="00714BE6" w:rsidRDefault="00131BAE" w:rsidP="00131BAE">
      <w:pPr>
        <w:widowControl w:val="0"/>
        <w:jc w:val="both"/>
      </w:pPr>
    </w:p>
    <w:p w:rsidR="00131BAE" w:rsidRPr="00714BE6" w:rsidRDefault="00131BAE" w:rsidP="00131BAE">
      <w:pPr>
        <w:widowControl w:val="0"/>
        <w:jc w:val="both"/>
      </w:pPr>
    </w:p>
    <w:p w:rsidR="00131BAE" w:rsidRPr="00714BE6" w:rsidRDefault="00131BAE" w:rsidP="00131BAE">
      <w:pPr>
        <w:jc w:val="center"/>
      </w:pPr>
    </w:p>
    <w:p w:rsidR="00131BAE" w:rsidRPr="00AE00D6" w:rsidRDefault="00131BAE" w:rsidP="00131BAE">
      <w:pPr>
        <w:shd w:val="clear" w:color="auto" w:fill="FFFFFF"/>
        <w:jc w:val="both"/>
        <w:rPr>
          <w:rFonts w:eastAsia="Times New Roman"/>
          <w:color w:val="000000"/>
          <w:lang w:eastAsia="ru-RU"/>
        </w:rPr>
      </w:pPr>
      <w:r w:rsidRPr="00AE00D6">
        <w:rPr>
          <w:rFonts w:eastAsia="Times New Roman"/>
          <w:color w:val="000000"/>
          <w:lang w:eastAsia="ru-RU"/>
        </w:rPr>
        <w:t>"____" ___________</w:t>
      </w:r>
      <w:r>
        <w:rPr>
          <w:rFonts w:eastAsia="Times New Roman"/>
          <w:color w:val="000000"/>
          <w:lang w:eastAsia="ru-RU"/>
        </w:rPr>
        <w:t>______</w:t>
      </w:r>
      <w:r w:rsidRPr="00AE00D6">
        <w:rPr>
          <w:rFonts w:eastAsia="Times New Roman"/>
          <w:color w:val="000000"/>
          <w:lang w:eastAsia="ru-RU"/>
        </w:rPr>
        <w:t xml:space="preserve"> 20__ г.</w:t>
      </w:r>
      <w:r>
        <w:rPr>
          <w:rFonts w:eastAsia="Times New Roman"/>
          <w:color w:val="000000"/>
          <w:lang w:eastAsia="ru-RU"/>
        </w:rPr>
        <w:t xml:space="preserve">                   </w:t>
      </w:r>
      <w:r w:rsidRPr="00AE00D6">
        <w:rPr>
          <w:rFonts w:eastAsia="Times New Roman"/>
          <w:color w:val="000000"/>
          <w:lang w:eastAsia="ru-RU"/>
        </w:rPr>
        <w:t xml:space="preserve"> </w:t>
      </w:r>
      <w:r>
        <w:rPr>
          <w:rFonts w:eastAsia="Times New Roman"/>
          <w:color w:val="000000"/>
          <w:lang w:eastAsia="ru-RU"/>
        </w:rPr>
        <w:t xml:space="preserve">   </w:t>
      </w:r>
      <w:r w:rsidRPr="00AE00D6">
        <w:rPr>
          <w:rFonts w:eastAsia="Times New Roman"/>
          <w:color w:val="000000"/>
          <w:lang w:eastAsia="ru-RU"/>
        </w:rPr>
        <w:t>_____________ /_________________</w:t>
      </w:r>
      <w:r>
        <w:rPr>
          <w:rFonts w:eastAsia="Times New Roman"/>
          <w:color w:val="000000"/>
          <w:lang w:eastAsia="ru-RU"/>
        </w:rPr>
        <w:t>______</w:t>
      </w:r>
      <w:r w:rsidRPr="00AE00D6">
        <w:rPr>
          <w:rFonts w:eastAsia="Times New Roman"/>
          <w:color w:val="000000"/>
          <w:lang w:eastAsia="ru-RU"/>
        </w:rPr>
        <w:t>/</w:t>
      </w:r>
    </w:p>
    <w:p w:rsidR="00131BAE" w:rsidRDefault="00131BAE" w:rsidP="00131BAE">
      <w:pPr>
        <w:pStyle w:val="af8"/>
        <w:spacing w:line="276" w:lineRule="auto"/>
        <w:rPr>
          <w:rFonts w:ascii="Times New Roman" w:hAnsi="Times New Roman"/>
          <w:color w:val="000000"/>
          <w:lang w:eastAsia="ru-RU"/>
        </w:rPr>
      </w:pPr>
      <w:r w:rsidRPr="0003310C">
        <w:rPr>
          <w:color w:val="000000"/>
          <w:lang w:eastAsia="ru-RU"/>
        </w:rPr>
        <w:t xml:space="preserve">                                                                                         </w:t>
      </w:r>
      <w:r>
        <w:rPr>
          <w:color w:val="000000"/>
          <w:lang w:eastAsia="ru-RU"/>
        </w:rPr>
        <w:t xml:space="preserve">                                  </w:t>
      </w:r>
      <w:r w:rsidRPr="00693475">
        <w:rPr>
          <w:rFonts w:ascii="Times New Roman" w:hAnsi="Times New Roman"/>
          <w:color w:val="000000"/>
          <w:lang w:eastAsia="ru-RU"/>
        </w:rPr>
        <w:t xml:space="preserve">Подпись            </w:t>
      </w:r>
      <w:r>
        <w:rPr>
          <w:rFonts w:ascii="Times New Roman" w:hAnsi="Times New Roman"/>
          <w:color w:val="000000"/>
          <w:lang w:eastAsia="ru-RU"/>
        </w:rPr>
        <w:t xml:space="preserve">      </w:t>
      </w:r>
      <w:r w:rsidRPr="00693475">
        <w:rPr>
          <w:rFonts w:ascii="Times New Roman" w:hAnsi="Times New Roman"/>
          <w:color w:val="000000"/>
          <w:lang w:eastAsia="ru-RU"/>
        </w:rPr>
        <w:t xml:space="preserve">Расшифровка подписи </w:t>
      </w:r>
    </w:p>
    <w:p w:rsidR="00131BAE" w:rsidRPr="00714BE6" w:rsidRDefault="00131BAE" w:rsidP="00131BAE"/>
    <w:p w:rsidR="00131BAE" w:rsidRPr="00714BE6" w:rsidRDefault="00131BAE" w:rsidP="00131BAE">
      <w:pPr>
        <w:jc w:val="center"/>
      </w:pPr>
    </w:p>
    <w:p w:rsidR="00131BAE" w:rsidRPr="00714BE6" w:rsidRDefault="00131BAE" w:rsidP="00131BAE">
      <w:pPr>
        <w:jc w:val="center"/>
      </w:pPr>
    </w:p>
    <w:p w:rsidR="00131BAE" w:rsidRPr="00714BE6" w:rsidRDefault="00131BAE" w:rsidP="00131BAE">
      <w:pPr>
        <w:jc w:val="center"/>
      </w:pPr>
    </w:p>
    <w:p w:rsidR="00131BAE" w:rsidRPr="00714BE6" w:rsidRDefault="00131BAE" w:rsidP="00131BAE">
      <w:pPr>
        <w:jc w:val="center"/>
      </w:pPr>
    </w:p>
    <w:p w:rsidR="00131BAE" w:rsidRPr="00714BE6" w:rsidRDefault="00131BAE" w:rsidP="00131BAE">
      <w:pPr>
        <w:jc w:val="center"/>
      </w:pPr>
    </w:p>
    <w:p w:rsidR="00131BAE" w:rsidRPr="00714BE6" w:rsidRDefault="00131BAE" w:rsidP="00131BAE">
      <w:pPr>
        <w:jc w:val="center"/>
      </w:pPr>
    </w:p>
    <w:p w:rsidR="00131BAE" w:rsidRPr="00714BE6" w:rsidRDefault="00131BAE" w:rsidP="00131BAE">
      <w:pPr>
        <w:jc w:val="center"/>
      </w:pPr>
    </w:p>
    <w:p w:rsidR="00131BAE" w:rsidRDefault="00131BAE" w:rsidP="00131BAE">
      <w:pPr>
        <w:jc w:val="right"/>
      </w:pPr>
      <w:r w:rsidRPr="00714BE6">
        <w:br w:type="page"/>
      </w:r>
      <w:r>
        <w:lastRenderedPageBreak/>
        <w:t xml:space="preserve"> </w:t>
      </w:r>
    </w:p>
    <w:p w:rsidR="00131BAE" w:rsidRDefault="00131BAE" w:rsidP="00131BAE">
      <w:pPr>
        <w:tabs>
          <w:tab w:val="left" w:pos="8001"/>
        </w:tabs>
        <w:jc w:val="right"/>
      </w:pPr>
      <w:r w:rsidRPr="00714BE6">
        <w:t xml:space="preserve">Приложение № </w:t>
      </w:r>
      <w:r w:rsidR="009A4CB0">
        <w:t>9</w:t>
      </w:r>
    </w:p>
    <w:p w:rsidR="00131BAE" w:rsidRDefault="00131BAE" w:rsidP="00131BAE">
      <w:pPr>
        <w:tabs>
          <w:tab w:val="left" w:pos="8001"/>
        </w:tabs>
        <w:jc w:val="right"/>
      </w:pPr>
    </w:p>
    <w:p w:rsidR="00131BAE" w:rsidRPr="00714BE6" w:rsidRDefault="00131BAE" w:rsidP="00131BAE">
      <w:pPr>
        <w:jc w:val="center"/>
      </w:pPr>
      <w:r w:rsidRPr="00714BE6">
        <w:rPr>
          <w:b/>
          <w:bCs/>
        </w:rPr>
        <w:t>РАСПИСКА</w:t>
      </w:r>
      <w:r w:rsidRPr="00714BE6">
        <w:br/>
      </w:r>
      <w:r w:rsidRPr="00714BE6">
        <w:rPr>
          <w:b/>
          <w:bCs/>
        </w:rPr>
        <w:t>в получении документов</w:t>
      </w:r>
    </w:p>
    <w:p w:rsidR="00131BAE" w:rsidRPr="00714BE6" w:rsidRDefault="00131BAE" w:rsidP="00131BAE">
      <w:pPr>
        <w:jc w:val="both"/>
      </w:pPr>
    </w:p>
    <w:p w:rsidR="00131BAE" w:rsidRPr="00714BE6" w:rsidRDefault="00131BAE" w:rsidP="00131BAE">
      <w:pPr>
        <w:spacing w:line="360" w:lineRule="auto"/>
        <w:jc w:val="both"/>
      </w:pPr>
      <w:r w:rsidRPr="00714BE6">
        <w:t>Выда</w:t>
      </w:r>
      <w:r>
        <w:t>на</w:t>
      </w:r>
      <w:r w:rsidRPr="00714BE6">
        <w:t xml:space="preserve"> _______________________</w:t>
      </w:r>
      <w:r>
        <w:t>___</w:t>
      </w:r>
      <w:r w:rsidRPr="00714BE6">
        <w:t xml:space="preserve"> в том, что от нее</w:t>
      </w:r>
      <w:r>
        <w:t>(го)</w:t>
      </w:r>
      <w:r w:rsidRPr="00714BE6">
        <w:t xml:space="preserve"> </w:t>
      </w:r>
      <w:r w:rsidRPr="00AE00D6">
        <w:rPr>
          <w:rFonts w:eastAsia="Times New Roman"/>
          <w:color w:val="000000"/>
          <w:lang w:eastAsia="ru-RU"/>
        </w:rPr>
        <w:t>"____" ___________</w:t>
      </w:r>
      <w:r>
        <w:rPr>
          <w:rFonts w:eastAsia="Times New Roman"/>
          <w:color w:val="000000"/>
          <w:lang w:eastAsia="ru-RU"/>
        </w:rPr>
        <w:t xml:space="preserve">______ 20__ </w:t>
      </w:r>
      <w:r w:rsidRPr="00714BE6">
        <w:t>года для зачисления в МАОУ «СОШ № 23» ___________________________________ были получены следующие документы:</w:t>
      </w:r>
    </w:p>
    <w:p w:rsidR="00131BAE" w:rsidRPr="00714BE6" w:rsidRDefault="00131BAE" w:rsidP="00131BAE">
      <w:pPr>
        <w:jc w:val="both"/>
      </w:pPr>
    </w:p>
    <w:tbl>
      <w:tblPr>
        <w:tblW w:w="10990" w:type="dxa"/>
        <w:tblLayout w:type="fixed"/>
        <w:tblCellMar>
          <w:top w:w="15" w:type="dxa"/>
          <w:left w:w="15" w:type="dxa"/>
          <w:bottom w:w="15" w:type="dxa"/>
          <w:right w:w="15" w:type="dxa"/>
        </w:tblCellMar>
        <w:tblLook w:val="0600"/>
      </w:tblPr>
      <w:tblGrid>
        <w:gridCol w:w="501"/>
        <w:gridCol w:w="9497"/>
        <w:gridCol w:w="992"/>
      </w:tblGrid>
      <w:tr w:rsidR="00131BAE" w:rsidRPr="00714BE6" w:rsidTr="00262553">
        <w:tc>
          <w:tcPr>
            <w:tcW w:w="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24049F" w:rsidRDefault="00131BAE" w:rsidP="00262553">
            <w:pPr>
              <w:jc w:val="both"/>
              <w:rPr>
                <w:b/>
                <w:bCs/>
              </w:rPr>
            </w:pPr>
            <w:r w:rsidRPr="0024049F">
              <w:rPr>
                <w:b/>
                <w:bCs/>
                <w:sz w:val="22"/>
                <w:szCs w:val="22"/>
              </w:rPr>
              <w:t>№ </w:t>
            </w:r>
          </w:p>
          <w:p w:rsidR="00131BAE" w:rsidRPr="0024049F" w:rsidRDefault="00131BAE" w:rsidP="00262553">
            <w:pPr>
              <w:jc w:val="both"/>
            </w:pPr>
            <w:r w:rsidRPr="0024049F">
              <w:rPr>
                <w:b/>
                <w:bCs/>
                <w:sz w:val="22"/>
                <w:szCs w:val="22"/>
              </w:rPr>
              <w:t>п/п</w:t>
            </w: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24049F" w:rsidRDefault="00131BAE" w:rsidP="00262553">
            <w:pPr>
              <w:jc w:val="center"/>
            </w:pPr>
            <w:r w:rsidRPr="0024049F">
              <w:rPr>
                <w:b/>
                <w:bCs/>
                <w:sz w:val="22"/>
                <w:szCs w:val="22"/>
              </w:rPr>
              <w:t>Наименование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24049F" w:rsidRDefault="00131BAE" w:rsidP="00262553">
            <w:pPr>
              <w:jc w:val="center"/>
              <w:rPr>
                <w:b/>
                <w:bCs/>
              </w:rPr>
            </w:pPr>
            <w:r>
              <w:rPr>
                <w:b/>
                <w:bCs/>
                <w:sz w:val="22"/>
                <w:szCs w:val="22"/>
              </w:rPr>
              <w:t>Кол-</w:t>
            </w:r>
            <w:r w:rsidRPr="0024049F">
              <w:rPr>
                <w:b/>
                <w:bCs/>
                <w:sz w:val="22"/>
                <w:szCs w:val="22"/>
              </w:rPr>
              <w:t>во,</w:t>
            </w:r>
          </w:p>
          <w:p w:rsidR="00131BAE" w:rsidRPr="0024049F" w:rsidRDefault="00131BAE" w:rsidP="00262553">
            <w:pPr>
              <w:jc w:val="center"/>
            </w:pPr>
            <w:r w:rsidRPr="0024049F">
              <w:rPr>
                <w:b/>
                <w:bCs/>
                <w:sz w:val="22"/>
                <w:szCs w:val="22"/>
              </w:rPr>
              <w:t>шт.</w:t>
            </w:r>
          </w:p>
        </w:tc>
      </w:tr>
      <w:tr w:rsidR="00131BAE" w:rsidRPr="00714BE6" w:rsidTr="00262553">
        <w:tc>
          <w:tcPr>
            <w:tcW w:w="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numPr>
                <w:ilvl w:val="0"/>
                <w:numId w:val="40"/>
              </w:numPr>
              <w:jc w:val="both"/>
            </w:pP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r w:rsidRPr="00714BE6">
              <w:t xml:space="preserve">Заявление о зачислении____________________, регистрационный номер № </w:t>
            </w:r>
            <w:r>
              <w:t>___________</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p>
        </w:tc>
      </w:tr>
      <w:tr w:rsidR="00131BAE" w:rsidRPr="00714BE6" w:rsidTr="00262553">
        <w:tc>
          <w:tcPr>
            <w:tcW w:w="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numPr>
                <w:ilvl w:val="0"/>
                <w:numId w:val="40"/>
              </w:numPr>
              <w:jc w:val="both"/>
            </w:pP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r w:rsidRPr="00714BE6">
              <w:t>Копия свидетельства о рождении _____________________</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p>
        </w:tc>
      </w:tr>
      <w:tr w:rsidR="00131BAE" w:rsidRPr="00714BE6" w:rsidTr="00262553">
        <w:tc>
          <w:tcPr>
            <w:tcW w:w="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numPr>
                <w:ilvl w:val="0"/>
                <w:numId w:val="40"/>
              </w:numPr>
              <w:jc w:val="both"/>
            </w:pP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r w:rsidRPr="00714BE6">
              <w:t>Копия свидетельства о регистрации  по месту жительства на закрепленной территории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p>
        </w:tc>
      </w:tr>
      <w:tr w:rsidR="00131BAE" w:rsidRPr="00714BE6" w:rsidTr="00262553">
        <w:tc>
          <w:tcPr>
            <w:tcW w:w="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numPr>
                <w:ilvl w:val="0"/>
                <w:numId w:val="40"/>
              </w:numPr>
              <w:jc w:val="both"/>
            </w:pP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r w:rsidRPr="00714BE6">
              <w:t>Копия паспорта ________________________________</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p>
        </w:tc>
      </w:tr>
      <w:tr w:rsidR="00131BAE" w:rsidRPr="00714BE6" w:rsidTr="00262553">
        <w:tc>
          <w:tcPr>
            <w:tcW w:w="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numPr>
                <w:ilvl w:val="0"/>
                <w:numId w:val="40"/>
              </w:numPr>
              <w:jc w:val="both"/>
            </w:pP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r>
              <w:t>Согласие на обработку персональных данных (родителей/законных представителей)</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p>
        </w:tc>
      </w:tr>
      <w:tr w:rsidR="00131BAE" w:rsidRPr="00714BE6" w:rsidTr="00262553">
        <w:tc>
          <w:tcPr>
            <w:tcW w:w="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numPr>
                <w:ilvl w:val="0"/>
                <w:numId w:val="40"/>
              </w:numPr>
              <w:jc w:val="both"/>
            </w:pP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r>
              <w:t>Согласие родителя/законного представителя на обработку персональных данных подопечного несовершеннолетнего</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p>
        </w:tc>
      </w:tr>
      <w:tr w:rsidR="00131BAE" w:rsidRPr="00714BE6" w:rsidTr="00262553">
        <w:tc>
          <w:tcPr>
            <w:tcW w:w="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numPr>
                <w:ilvl w:val="0"/>
                <w:numId w:val="40"/>
              </w:numPr>
              <w:jc w:val="both"/>
            </w:pP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r>
              <w:t>Согласие на обработку персональных данных для обучающегося до 14 лет (для Дневник. ру)</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p>
        </w:tc>
      </w:tr>
      <w:tr w:rsidR="00131BAE" w:rsidRPr="00714BE6" w:rsidTr="00262553">
        <w:tc>
          <w:tcPr>
            <w:tcW w:w="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numPr>
                <w:ilvl w:val="0"/>
                <w:numId w:val="40"/>
              </w:numPr>
              <w:jc w:val="both"/>
            </w:pP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r>
              <w:t>С</w:t>
            </w:r>
            <w:r w:rsidRPr="00702E2C">
              <w:t>огласие родителей (законных представителей)</w:t>
            </w:r>
            <w:r>
              <w:t xml:space="preserve"> </w:t>
            </w:r>
            <w:r w:rsidRPr="00702E2C">
              <w:t>на психолого-педагогическое сопровождение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p>
        </w:tc>
      </w:tr>
      <w:tr w:rsidR="00131BAE" w:rsidRPr="00714BE6" w:rsidTr="00262553">
        <w:tc>
          <w:tcPr>
            <w:tcW w:w="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numPr>
                <w:ilvl w:val="0"/>
                <w:numId w:val="40"/>
              </w:numPr>
              <w:jc w:val="both"/>
            </w:pP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r>
              <w:t>Согласие родителя/законного представителя несовершеннолетнего на фото и видеосъёмку</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p>
        </w:tc>
      </w:tr>
      <w:tr w:rsidR="00131BAE" w:rsidRPr="00714BE6" w:rsidTr="00262553">
        <w:tc>
          <w:tcPr>
            <w:tcW w:w="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numPr>
                <w:ilvl w:val="0"/>
                <w:numId w:val="40"/>
              </w:numPr>
              <w:jc w:val="both"/>
            </w:pP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p>
        </w:tc>
      </w:tr>
      <w:tr w:rsidR="00131BAE" w:rsidRPr="00714BE6" w:rsidTr="00262553">
        <w:tc>
          <w:tcPr>
            <w:tcW w:w="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numPr>
                <w:ilvl w:val="0"/>
                <w:numId w:val="40"/>
              </w:numPr>
              <w:jc w:val="both"/>
            </w:pP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p>
        </w:tc>
      </w:tr>
      <w:tr w:rsidR="00131BAE" w:rsidRPr="00714BE6" w:rsidTr="00262553">
        <w:tc>
          <w:tcPr>
            <w:tcW w:w="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r w:rsidRPr="00714BE6">
              <w:t>Итого:</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BAE" w:rsidRPr="00714BE6" w:rsidRDefault="00131BAE" w:rsidP="00262553">
            <w:pPr>
              <w:jc w:val="both"/>
            </w:pPr>
          </w:p>
        </w:tc>
      </w:tr>
    </w:tbl>
    <w:p w:rsidR="00131BAE" w:rsidRPr="00714BE6" w:rsidRDefault="00131BAE" w:rsidP="00131BAE">
      <w:pPr>
        <w:jc w:val="both"/>
      </w:pPr>
    </w:p>
    <w:p w:rsidR="00131BAE" w:rsidRDefault="00131BAE" w:rsidP="00131BAE">
      <w:pPr>
        <w:tabs>
          <w:tab w:val="left" w:pos="438"/>
        </w:tabs>
      </w:pPr>
    </w:p>
    <w:p w:rsidR="00131BAE" w:rsidRDefault="00131BAE" w:rsidP="00131BAE">
      <w:pPr>
        <w:tabs>
          <w:tab w:val="left" w:pos="438"/>
        </w:tabs>
      </w:pPr>
    </w:p>
    <w:p w:rsidR="00131BAE" w:rsidRDefault="00131BAE" w:rsidP="00131BAE">
      <w:pPr>
        <w:tabs>
          <w:tab w:val="left" w:pos="438"/>
        </w:tabs>
      </w:pPr>
    </w:p>
    <w:p w:rsidR="00131BAE" w:rsidRDefault="00131BAE" w:rsidP="00131BAE">
      <w:pPr>
        <w:tabs>
          <w:tab w:val="left" w:pos="438"/>
        </w:tabs>
      </w:pPr>
      <w:r w:rsidRPr="0025639F">
        <w:t xml:space="preserve">Зав. </w:t>
      </w:r>
      <w:r>
        <w:t>к</w:t>
      </w:r>
      <w:r w:rsidRPr="0025639F">
        <w:t xml:space="preserve">анцелярией  </w:t>
      </w:r>
      <w:r>
        <w:t xml:space="preserve">              ____________/</w:t>
      </w:r>
      <w:r w:rsidRPr="0025639F">
        <w:t>Горбунова В. С.</w:t>
      </w:r>
      <w:r>
        <w:t>/</w:t>
      </w:r>
      <w:r w:rsidRPr="0025639F">
        <w:t xml:space="preserve">    </w:t>
      </w:r>
    </w:p>
    <w:p w:rsidR="00131BAE" w:rsidRDefault="00131BAE" w:rsidP="00131BAE">
      <w:pPr>
        <w:tabs>
          <w:tab w:val="left" w:pos="438"/>
        </w:tabs>
      </w:pPr>
      <w:r w:rsidRPr="0025639F">
        <w:t xml:space="preserve">                  </w:t>
      </w:r>
    </w:p>
    <w:p w:rsidR="00131BAE" w:rsidRPr="00AE00D6" w:rsidRDefault="00131BAE" w:rsidP="00131BAE">
      <w:pPr>
        <w:shd w:val="clear" w:color="auto" w:fill="FFFFFF"/>
        <w:jc w:val="both"/>
        <w:rPr>
          <w:rFonts w:eastAsia="Times New Roman"/>
          <w:color w:val="000000"/>
          <w:lang w:eastAsia="ru-RU"/>
        </w:rPr>
      </w:pPr>
      <w:r w:rsidRPr="0025639F">
        <w:t>Родитель</w:t>
      </w:r>
      <w:r w:rsidRPr="00AE00D6">
        <w:rPr>
          <w:rFonts w:eastAsia="Times New Roman"/>
          <w:color w:val="000000"/>
          <w:lang w:eastAsia="ru-RU"/>
        </w:rPr>
        <w:t>_____________ /_________________</w:t>
      </w:r>
      <w:r>
        <w:rPr>
          <w:rFonts w:eastAsia="Times New Roman"/>
          <w:color w:val="000000"/>
          <w:lang w:eastAsia="ru-RU"/>
        </w:rPr>
        <w:t>______</w:t>
      </w:r>
      <w:r w:rsidRPr="00AE00D6">
        <w:rPr>
          <w:rFonts w:eastAsia="Times New Roman"/>
          <w:color w:val="000000"/>
          <w:lang w:eastAsia="ru-RU"/>
        </w:rPr>
        <w:t>/</w:t>
      </w:r>
    </w:p>
    <w:p w:rsidR="00131BAE" w:rsidRPr="0003310C" w:rsidRDefault="00131BAE" w:rsidP="00131BAE">
      <w:pPr>
        <w:shd w:val="clear" w:color="auto" w:fill="FFFFFF"/>
        <w:jc w:val="both"/>
        <w:rPr>
          <w:rFonts w:eastAsia="Times New Roman"/>
          <w:color w:val="000000"/>
          <w:sz w:val="20"/>
          <w:szCs w:val="20"/>
          <w:lang w:eastAsia="ru-RU"/>
        </w:rPr>
      </w:pPr>
      <w:r w:rsidRPr="0003310C">
        <w:rPr>
          <w:rFonts w:eastAsia="Times New Roman"/>
          <w:color w:val="000000"/>
          <w:sz w:val="20"/>
          <w:szCs w:val="20"/>
          <w:lang w:eastAsia="ru-RU"/>
        </w:rPr>
        <w:t xml:space="preserve">                      </w:t>
      </w:r>
      <w:r>
        <w:rPr>
          <w:rFonts w:eastAsia="Times New Roman"/>
          <w:color w:val="000000"/>
          <w:sz w:val="20"/>
          <w:szCs w:val="20"/>
          <w:lang w:eastAsia="ru-RU"/>
        </w:rPr>
        <w:t xml:space="preserve">        </w:t>
      </w:r>
      <w:r w:rsidRPr="0003310C">
        <w:rPr>
          <w:rFonts w:eastAsia="Times New Roman"/>
          <w:color w:val="000000"/>
          <w:sz w:val="20"/>
          <w:szCs w:val="20"/>
          <w:lang w:eastAsia="ru-RU"/>
        </w:rPr>
        <w:t>Подпись            Расшифровка подписи</w:t>
      </w:r>
    </w:p>
    <w:p w:rsidR="00131BAE" w:rsidRDefault="00131BAE" w:rsidP="00131BAE">
      <w:pPr>
        <w:tabs>
          <w:tab w:val="left" w:pos="438"/>
        </w:tabs>
        <w:rPr>
          <w:rFonts w:eastAsia="Times New Roman"/>
          <w:color w:val="000000"/>
          <w:lang w:eastAsia="ru-RU"/>
        </w:rPr>
      </w:pPr>
    </w:p>
    <w:p w:rsidR="00131BAE" w:rsidRDefault="00131BAE" w:rsidP="00131BAE">
      <w:pPr>
        <w:tabs>
          <w:tab w:val="left" w:pos="438"/>
        </w:tabs>
        <w:rPr>
          <w:rFonts w:eastAsia="Times New Roman"/>
          <w:color w:val="000000"/>
          <w:lang w:eastAsia="ru-RU"/>
        </w:rPr>
      </w:pPr>
    </w:p>
    <w:p w:rsidR="00131BAE" w:rsidRPr="0025639F" w:rsidRDefault="00131BAE" w:rsidP="00131BAE">
      <w:pPr>
        <w:tabs>
          <w:tab w:val="left" w:pos="438"/>
        </w:tabs>
      </w:pPr>
      <w:r w:rsidRPr="00AE00D6">
        <w:rPr>
          <w:rFonts w:eastAsia="Times New Roman"/>
          <w:color w:val="000000"/>
          <w:lang w:eastAsia="ru-RU"/>
        </w:rPr>
        <w:t>"____" ___________</w:t>
      </w:r>
      <w:r>
        <w:rPr>
          <w:rFonts w:eastAsia="Times New Roman"/>
          <w:color w:val="000000"/>
          <w:lang w:eastAsia="ru-RU"/>
        </w:rPr>
        <w:t>______</w:t>
      </w:r>
      <w:r w:rsidRPr="00AE00D6">
        <w:rPr>
          <w:rFonts w:eastAsia="Times New Roman"/>
          <w:color w:val="000000"/>
          <w:lang w:eastAsia="ru-RU"/>
        </w:rPr>
        <w:t xml:space="preserve"> 20__ г.</w:t>
      </w:r>
    </w:p>
    <w:p w:rsidR="00131BAE" w:rsidRPr="00714BE6" w:rsidRDefault="00131BAE" w:rsidP="00131BAE">
      <w:pPr>
        <w:jc w:val="center"/>
        <w:rPr>
          <w:b/>
        </w:rPr>
      </w:pPr>
    </w:p>
    <w:p w:rsidR="00131BAE" w:rsidRPr="00714BE6" w:rsidRDefault="00131BAE" w:rsidP="00131BAE">
      <w:pPr>
        <w:jc w:val="center"/>
        <w:rPr>
          <w:b/>
        </w:rPr>
      </w:pPr>
    </w:p>
    <w:p w:rsidR="00131BAE" w:rsidRPr="00714BE6" w:rsidRDefault="00131BAE" w:rsidP="00131BAE">
      <w:pPr>
        <w:jc w:val="center"/>
        <w:rPr>
          <w:b/>
        </w:rPr>
      </w:pPr>
    </w:p>
    <w:p w:rsidR="00131BAE" w:rsidRPr="00714BE6" w:rsidRDefault="00131BAE" w:rsidP="00131BAE">
      <w:pPr>
        <w:jc w:val="center"/>
        <w:rPr>
          <w:b/>
        </w:rPr>
      </w:pPr>
    </w:p>
    <w:p w:rsidR="00131BAE" w:rsidRPr="00714BE6" w:rsidRDefault="00131BAE" w:rsidP="00131BAE">
      <w:pPr>
        <w:jc w:val="center"/>
        <w:rPr>
          <w:b/>
        </w:rPr>
      </w:pPr>
    </w:p>
    <w:p w:rsidR="00131BAE" w:rsidRPr="00714BE6" w:rsidRDefault="00131BAE" w:rsidP="00131BAE">
      <w:pPr>
        <w:jc w:val="right"/>
      </w:pPr>
      <w:r w:rsidRPr="00714BE6">
        <w:t xml:space="preserve">Приложение № </w:t>
      </w:r>
      <w:r w:rsidR="009A4CB0">
        <w:t>10</w:t>
      </w:r>
    </w:p>
    <w:p w:rsidR="00131BAE" w:rsidRPr="00714BE6" w:rsidRDefault="00131BAE" w:rsidP="00131BAE">
      <w:pPr>
        <w:widowControl w:val="0"/>
        <w:jc w:val="right"/>
      </w:pPr>
    </w:p>
    <w:p w:rsidR="00131BAE" w:rsidRPr="00714BE6" w:rsidRDefault="00131BAE" w:rsidP="00131BAE">
      <w:pPr>
        <w:widowControl w:val="0"/>
        <w:jc w:val="both"/>
      </w:pPr>
    </w:p>
    <w:p w:rsidR="00131BAE" w:rsidRPr="00714BE6" w:rsidRDefault="00131BAE" w:rsidP="00131BAE">
      <w:pPr>
        <w:widowControl w:val="0"/>
        <w:jc w:val="center"/>
      </w:pPr>
      <w:r w:rsidRPr="00714BE6">
        <w:t>Уведомление №____</w:t>
      </w:r>
    </w:p>
    <w:p w:rsidR="00131BAE" w:rsidRPr="00714BE6" w:rsidRDefault="00131BAE" w:rsidP="00131BAE">
      <w:pPr>
        <w:widowControl w:val="0"/>
        <w:jc w:val="center"/>
      </w:pPr>
      <w:r w:rsidRPr="00714BE6">
        <w:t xml:space="preserve">об отказе в зачислении </w:t>
      </w:r>
    </w:p>
    <w:p w:rsidR="00131BAE" w:rsidRPr="00714BE6" w:rsidRDefault="00131BAE" w:rsidP="00131BAE">
      <w:pPr>
        <w:widowControl w:val="0"/>
        <w:jc w:val="center"/>
      </w:pPr>
    </w:p>
    <w:tbl>
      <w:tblPr>
        <w:tblW w:w="0" w:type="auto"/>
        <w:tblBorders>
          <w:insideH w:val="single" w:sz="4" w:space="0" w:color="auto"/>
        </w:tblBorders>
        <w:tblLook w:val="04A0"/>
      </w:tblPr>
      <w:tblGrid>
        <w:gridCol w:w="10188"/>
      </w:tblGrid>
      <w:tr w:rsidR="00131BAE" w:rsidRPr="00714BE6" w:rsidTr="00262553">
        <w:tc>
          <w:tcPr>
            <w:tcW w:w="10188" w:type="dxa"/>
          </w:tcPr>
          <w:p w:rsidR="00131BAE" w:rsidRPr="00714BE6" w:rsidRDefault="00131BAE" w:rsidP="00262553">
            <w:pPr>
              <w:widowControl w:val="0"/>
              <w:jc w:val="both"/>
            </w:pPr>
          </w:p>
        </w:tc>
      </w:tr>
      <w:tr w:rsidR="00131BAE" w:rsidRPr="00714BE6" w:rsidTr="00262553">
        <w:tc>
          <w:tcPr>
            <w:tcW w:w="10188" w:type="dxa"/>
          </w:tcPr>
          <w:p w:rsidR="00131BAE" w:rsidRPr="00714BE6" w:rsidRDefault="00131BAE" w:rsidP="00262553">
            <w:pPr>
              <w:widowControl w:val="0"/>
              <w:jc w:val="center"/>
            </w:pPr>
            <w:r w:rsidRPr="00714BE6">
              <w:t>фамилия, имя, отчество заявителя</w:t>
            </w:r>
          </w:p>
        </w:tc>
      </w:tr>
    </w:tbl>
    <w:p w:rsidR="00131BAE" w:rsidRPr="00714BE6" w:rsidRDefault="00131BAE" w:rsidP="00131BAE">
      <w:pPr>
        <w:widowControl w:val="0"/>
        <w:jc w:val="center"/>
      </w:pPr>
    </w:p>
    <w:p w:rsidR="00131BAE" w:rsidRPr="00714BE6" w:rsidRDefault="00131BAE" w:rsidP="00131BAE">
      <w:pPr>
        <w:widowControl w:val="0"/>
        <w:jc w:val="both"/>
      </w:pPr>
      <w:r w:rsidRPr="00714BE6">
        <w:t xml:space="preserve">Уведомляем Вас, что по Вашему заявлению от __________________ Вам не может быть предоставлена муниципальная услуга по зачислению </w:t>
      </w:r>
    </w:p>
    <w:p w:rsidR="00131BAE" w:rsidRPr="00714BE6" w:rsidRDefault="00131BAE" w:rsidP="00131BAE">
      <w:pPr>
        <w:widowControl w:val="0"/>
        <w:jc w:val="both"/>
      </w:pPr>
      <w:r w:rsidRPr="00714BE6">
        <w:t>__________________________________________________________________</w:t>
      </w:r>
    </w:p>
    <w:p w:rsidR="00131BAE" w:rsidRPr="00714BE6" w:rsidRDefault="00131BAE" w:rsidP="00131BAE">
      <w:pPr>
        <w:widowControl w:val="0"/>
        <w:jc w:val="center"/>
      </w:pPr>
      <w:r w:rsidRPr="00714BE6">
        <w:t>ФИО ребенка</w:t>
      </w:r>
    </w:p>
    <w:p w:rsidR="00131BAE" w:rsidRPr="00714BE6" w:rsidRDefault="00131BAE" w:rsidP="00131BAE">
      <w:pPr>
        <w:widowControl w:val="0"/>
        <w:jc w:val="both"/>
      </w:pPr>
      <w:r w:rsidRPr="00714BE6">
        <w:t>в муниципальное автономное общеобразовательное учреждение «Средняя общеобразовательная школа № 23» по причине отсутствия свободных мест в   –х классах.</w:t>
      </w:r>
    </w:p>
    <w:p w:rsidR="00131BAE" w:rsidRPr="00714BE6" w:rsidRDefault="00131BAE" w:rsidP="00131BAE">
      <w:pPr>
        <w:widowControl w:val="0"/>
      </w:pPr>
    </w:p>
    <w:p w:rsidR="00131BAE" w:rsidRPr="00714BE6" w:rsidRDefault="00131BAE" w:rsidP="00131BAE">
      <w:pPr>
        <w:widowControl w:val="0"/>
      </w:pPr>
    </w:p>
    <w:p w:rsidR="00131BAE" w:rsidRPr="00714BE6" w:rsidRDefault="00131BAE" w:rsidP="00131BAE">
      <w:pPr>
        <w:widowControl w:val="0"/>
      </w:pPr>
    </w:p>
    <w:p w:rsidR="00131BAE" w:rsidRPr="00AE00D6" w:rsidRDefault="00131BAE" w:rsidP="00131BAE">
      <w:pPr>
        <w:shd w:val="clear" w:color="auto" w:fill="FFFFFF"/>
        <w:jc w:val="both"/>
        <w:rPr>
          <w:rFonts w:eastAsia="Times New Roman"/>
          <w:color w:val="000000"/>
          <w:lang w:eastAsia="ru-RU"/>
        </w:rPr>
      </w:pPr>
      <w:r w:rsidRPr="00714BE6">
        <w:t xml:space="preserve">Директор </w:t>
      </w:r>
      <w:r w:rsidRPr="00AE00D6">
        <w:rPr>
          <w:rFonts w:eastAsia="Times New Roman"/>
          <w:color w:val="000000"/>
          <w:lang w:eastAsia="ru-RU"/>
        </w:rPr>
        <w:t>_____________ /_________________</w:t>
      </w:r>
      <w:r>
        <w:rPr>
          <w:rFonts w:eastAsia="Times New Roman"/>
          <w:color w:val="000000"/>
          <w:lang w:eastAsia="ru-RU"/>
        </w:rPr>
        <w:t>______</w:t>
      </w:r>
      <w:r w:rsidRPr="00AE00D6">
        <w:rPr>
          <w:rFonts w:eastAsia="Times New Roman"/>
          <w:color w:val="000000"/>
          <w:lang w:eastAsia="ru-RU"/>
        </w:rPr>
        <w:t>/</w:t>
      </w:r>
    </w:p>
    <w:p w:rsidR="00131BAE" w:rsidRPr="0003310C" w:rsidRDefault="00131BAE" w:rsidP="00131BAE">
      <w:pPr>
        <w:shd w:val="clear" w:color="auto" w:fill="FFFFFF"/>
        <w:jc w:val="both"/>
        <w:rPr>
          <w:rFonts w:eastAsia="Times New Roman"/>
          <w:color w:val="000000"/>
          <w:sz w:val="20"/>
          <w:szCs w:val="20"/>
          <w:lang w:eastAsia="ru-RU"/>
        </w:rPr>
      </w:pPr>
      <w:r w:rsidRPr="0003310C">
        <w:rPr>
          <w:rFonts w:eastAsia="Times New Roman"/>
          <w:color w:val="000000"/>
          <w:sz w:val="20"/>
          <w:szCs w:val="20"/>
          <w:lang w:eastAsia="ru-RU"/>
        </w:rPr>
        <w:t xml:space="preserve">                      </w:t>
      </w:r>
      <w:r>
        <w:rPr>
          <w:rFonts w:eastAsia="Times New Roman"/>
          <w:color w:val="000000"/>
          <w:sz w:val="20"/>
          <w:szCs w:val="20"/>
          <w:lang w:eastAsia="ru-RU"/>
        </w:rPr>
        <w:t xml:space="preserve">        </w:t>
      </w:r>
      <w:r w:rsidRPr="0003310C">
        <w:rPr>
          <w:rFonts w:eastAsia="Times New Roman"/>
          <w:color w:val="000000"/>
          <w:sz w:val="20"/>
          <w:szCs w:val="20"/>
          <w:lang w:eastAsia="ru-RU"/>
        </w:rPr>
        <w:t>Подпись            Расшифровка подписи</w:t>
      </w:r>
    </w:p>
    <w:p w:rsidR="00131BAE" w:rsidRPr="00714BE6" w:rsidRDefault="00131BAE" w:rsidP="00131BAE">
      <w:pPr>
        <w:widowControl w:val="0"/>
      </w:pPr>
    </w:p>
    <w:p w:rsidR="00131BAE" w:rsidRDefault="00131BAE" w:rsidP="00131BAE">
      <w:pPr>
        <w:tabs>
          <w:tab w:val="left" w:pos="438"/>
        </w:tabs>
        <w:rPr>
          <w:rFonts w:eastAsia="Times New Roman"/>
          <w:color w:val="000000"/>
          <w:lang w:eastAsia="ru-RU"/>
        </w:rPr>
      </w:pPr>
    </w:p>
    <w:p w:rsidR="00131BAE" w:rsidRPr="0025639F" w:rsidRDefault="00131BAE" w:rsidP="00131BAE">
      <w:pPr>
        <w:tabs>
          <w:tab w:val="left" w:pos="438"/>
        </w:tabs>
      </w:pPr>
      <w:r w:rsidRPr="00AE00D6">
        <w:rPr>
          <w:rFonts w:eastAsia="Times New Roman"/>
          <w:color w:val="000000"/>
          <w:lang w:eastAsia="ru-RU"/>
        </w:rPr>
        <w:t>"____" ___________</w:t>
      </w:r>
      <w:r>
        <w:rPr>
          <w:rFonts w:eastAsia="Times New Roman"/>
          <w:color w:val="000000"/>
          <w:lang w:eastAsia="ru-RU"/>
        </w:rPr>
        <w:t>______</w:t>
      </w:r>
      <w:r w:rsidRPr="00AE00D6">
        <w:rPr>
          <w:rFonts w:eastAsia="Times New Roman"/>
          <w:color w:val="000000"/>
          <w:lang w:eastAsia="ru-RU"/>
        </w:rPr>
        <w:t xml:space="preserve"> 20__ г.</w:t>
      </w:r>
    </w:p>
    <w:p w:rsidR="00131BAE" w:rsidRPr="00714BE6" w:rsidRDefault="00131BAE" w:rsidP="00131BAE">
      <w:pPr>
        <w:widowControl w:val="0"/>
        <w:jc w:val="both"/>
      </w:pPr>
    </w:p>
    <w:p w:rsidR="00131BAE" w:rsidRPr="00714BE6" w:rsidRDefault="00131BAE" w:rsidP="00131BAE">
      <w:pPr>
        <w:widowControl w:val="0"/>
        <w:jc w:val="both"/>
      </w:pPr>
    </w:p>
    <w:p w:rsidR="00131BAE" w:rsidRPr="00714BE6" w:rsidRDefault="00131BAE" w:rsidP="00131BAE">
      <w:pPr>
        <w:jc w:val="center"/>
        <w:rPr>
          <w:b/>
        </w:rPr>
      </w:pPr>
    </w:p>
    <w:p w:rsidR="00131BAE" w:rsidRPr="00714BE6" w:rsidRDefault="00131BAE" w:rsidP="00131BAE">
      <w:pPr>
        <w:widowControl w:val="0"/>
        <w:jc w:val="both"/>
      </w:pPr>
    </w:p>
    <w:p w:rsidR="00131BAE" w:rsidRPr="00714BE6" w:rsidRDefault="00131BAE" w:rsidP="00131BAE">
      <w:pPr>
        <w:widowControl w:val="0"/>
        <w:jc w:val="both"/>
      </w:pPr>
    </w:p>
    <w:p w:rsidR="00131BAE" w:rsidRPr="00714BE6" w:rsidRDefault="00131BAE" w:rsidP="00131BAE">
      <w:pPr>
        <w:widowControl w:val="0"/>
        <w:jc w:val="both"/>
      </w:pPr>
    </w:p>
    <w:p w:rsidR="00131BAE" w:rsidRPr="00714BE6" w:rsidRDefault="00131BAE" w:rsidP="00131BAE">
      <w:pPr>
        <w:widowControl w:val="0"/>
        <w:jc w:val="both"/>
      </w:pPr>
    </w:p>
    <w:p w:rsidR="00131BAE" w:rsidRPr="00714BE6" w:rsidRDefault="00131BAE" w:rsidP="00131BAE">
      <w:pPr>
        <w:widowControl w:val="0"/>
        <w:jc w:val="both"/>
      </w:pPr>
    </w:p>
    <w:p w:rsidR="00131BAE" w:rsidRPr="00714BE6" w:rsidRDefault="00131BAE" w:rsidP="00131BAE">
      <w:pPr>
        <w:widowControl w:val="0"/>
        <w:jc w:val="both"/>
      </w:pPr>
    </w:p>
    <w:p w:rsidR="00131BAE" w:rsidRPr="00714BE6" w:rsidRDefault="00131BAE" w:rsidP="00131BAE">
      <w:pPr>
        <w:widowControl w:val="0"/>
        <w:jc w:val="both"/>
      </w:pPr>
    </w:p>
    <w:p w:rsidR="00131BAE" w:rsidRDefault="00131BAE" w:rsidP="00131BAE">
      <w:pPr>
        <w:widowControl w:val="0"/>
        <w:jc w:val="both"/>
      </w:pPr>
    </w:p>
    <w:p w:rsidR="00131BAE" w:rsidRDefault="00131BAE" w:rsidP="00131BAE">
      <w:pPr>
        <w:widowControl w:val="0"/>
        <w:jc w:val="both"/>
      </w:pPr>
    </w:p>
    <w:p w:rsidR="00131BAE" w:rsidRDefault="00131BAE" w:rsidP="00131BAE">
      <w:pPr>
        <w:widowControl w:val="0"/>
        <w:jc w:val="both"/>
      </w:pPr>
    </w:p>
    <w:p w:rsidR="00131BAE" w:rsidRDefault="00131BAE" w:rsidP="00131BAE">
      <w:pPr>
        <w:widowControl w:val="0"/>
        <w:jc w:val="both"/>
      </w:pPr>
    </w:p>
    <w:p w:rsidR="00131BAE" w:rsidRDefault="00131BAE" w:rsidP="00131BAE">
      <w:pPr>
        <w:widowControl w:val="0"/>
        <w:jc w:val="both"/>
      </w:pPr>
    </w:p>
    <w:sectPr w:rsidR="00131BAE" w:rsidSect="00262553">
      <w:footerReference w:type="default" r:id="rId11"/>
      <w:pgSz w:w="12240" w:h="15840"/>
      <w:pgMar w:top="624" w:right="720" w:bottom="624" w:left="720" w:header="1077" w:footer="624"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701" w:rsidRDefault="00AC1701" w:rsidP="00131BAE">
      <w:r>
        <w:separator/>
      </w:r>
    </w:p>
  </w:endnote>
  <w:endnote w:type="continuationSeparator" w:id="1">
    <w:p w:rsidR="00AC1701" w:rsidRDefault="00AC1701" w:rsidP="00131B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1E" w:rsidRDefault="00B3381E">
    <w:pPr>
      <w:pStyle w:val="af2"/>
      <w:jc w:val="center"/>
    </w:pPr>
    <w:fldSimple w:instr=" PAGE   \* MERGEFORMAT ">
      <w:r w:rsidR="00B741F9">
        <w:rPr>
          <w:noProof/>
        </w:rPr>
        <w:t>1</w:t>
      </w:r>
    </w:fldSimple>
  </w:p>
  <w:p w:rsidR="00B3381E" w:rsidRDefault="00B3381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701" w:rsidRDefault="00AC1701" w:rsidP="00131BAE">
      <w:r>
        <w:separator/>
      </w:r>
    </w:p>
  </w:footnote>
  <w:footnote w:type="continuationSeparator" w:id="1">
    <w:p w:rsidR="00AC1701" w:rsidRDefault="00AC1701" w:rsidP="00131B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color w:val="000000"/>
        <w:kern w:val="1"/>
        <w:sz w:val="28"/>
        <w:szCs w:val="28"/>
      </w:rPr>
    </w:lvl>
    <w:lvl w:ilvl="1">
      <w:start w:val="1"/>
      <w:numFmt w:val="bullet"/>
      <w:lvlText w:val=""/>
      <w:lvlJc w:val="left"/>
      <w:pPr>
        <w:tabs>
          <w:tab w:val="num" w:pos="1080"/>
        </w:tabs>
        <w:ind w:left="1080" w:hanging="360"/>
      </w:pPr>
      <w:rPr>
        <w:rFonts w:ascii="Symbol" w:hAnsi="Symbol" w:cs="Symbol"/>
        <w:color w:val="000000"/>
        <w:kern w:val="1"/>
        <w:sz w:val="28"/>
        <w:szCs w:val="28"/>
      </w:rPr>
    </w:lvl>
    <w:lvl w:ilvl="2">
      <w:start w:val="1"/>
      <w:numFmt w:val="bullet"/>
      <w:lvlText w:val=""/>
      <w:lvlJc w:val="left"/>
      <w:pPr>
        <w:tabs>
          <w:tab w:val="num" w:pos="1440"/>
        </w:tabs>
        <w:ind w:left="1440" w:hanging="360"/>
      </w:pPr>
      <w:rPr>
        <w:rFonts w:ascii="Symbol" w:hAnsi="Symbol" w:cs="Symbol"/>
        <w:color w:val="000000"/>
        <w:kern w:val="1"/>
        <w:sz w:val="28"/>
        <w:szCs w:val="28"/>
      </w:rPr>
    </w:lvl>
    <w:lvl w:ilvl="3">
      <w:start w:val="1"/>
      <w:numFmt w:val="bullet"/>
      <w:lvlText w:val=""/>
      <w:lvlJc w:val="left"/>
      <w:pPr>
        <w:tabs>
          <w:tab w:val="num" w:pos="1800"/>
        </w:tabs>
        <w:ind w:left="1800" w:hanging="360"/>
      </w:pPr>
      <w:rPr>
        <w:rFonts w:ascii="Symbol" w:hAnsi="Symbol" w:cs="Symbol"/>
        <w:color w:val="000000"/>
        <w:kern w:val="1"/>
        <w:sz w:val="28"/>
        <w:szCs w:val="28"/>
      </w:rPr>
    </w:lvl>
    <w:lvl w:ilvl="4">
      <w:start w:val="1"/>
      <w:numFmt w:val="bullet"/>
      <w:lvlText w:val=""/>
      <w:lvlJc w:val="left"/>
      <w:pPr>
        <w:tabs>
          <w:tab w:val="num" w:pos="2160"/>
        </w:tabs>
        <w:ind w:left="2160" w:hanging="360"/>
      </w:pPr>
      <w:rPr>
        <w:rFonts w:ascii="Symbol" w:hAnsi="Symbol" w:cs="Symbol"/>
        <w:color w:val="000000"/>
        <w:kern w:val="1"/>
        <w:sz w:val="28"/>
        <w:szCs w:val="28"/>
      </w:rPr>
    </w:lvl>
    <w:lvl w:ilvl="5">
      <w:start w:val="1"/>
      <w:numFmt w:val="bullet"/>
      <w:lvlText w:val=""/>
      <w:lvlJc w:val="left"/>
      <w:pPr>
        <w:tabs>
          <w:tab w:val="num" w:pos="2520"/>
        </w:tabs>
        <w:ind w:left="2520" w:hanging="360"/>
      </w:pPr>
      <w:rPr>
        <w:rFonts w:ascii="Symbol" w:hAnsi="Symbol" w:cs="Symbol"/>
        <w:color w:val="000000"/>
        <w:kern w:val="1"/>
        <w:sz w:val="28"/>
        <w:szCs w:val="28"/>
      </w:rPr>
    </w:lvl>
    <w:lvl w:ilvl="6">
      <w:start w:val="1"/>
      <w:numFmt w:val="bullet"/>
      <w:lvlText w:val=""/>
      <w:lvlJc w:val="left"/>
      <w:pPr>
        <w:tabs>
          <w:tab w:val="num" w:pos="2880"/>
        </w:tabs>
        <w:ind w:left="2880" w:hanging="360"/>
      </w:pPr>
      <w:rPr>
        <w:rFonts w:ascii="Symbol" w:hAnsi="Symbol" w:cs="Symbol"/>
        <w:color w:val="000000"/>
        <w:kern w:val="1"/>
        <w:sz w:val="28"/>
        <w:szCs w:val="28"/>
      </w:rPr>
    </w:lvl>
    <w:lvl w:ilvl="7">
      <w:start w:val="1"/>
      <w:numFmt w:val="bullet"/>
      <w:lvlText w:val=""/>
      <w:lvlJc w:val="left"/>
      <w:pPr>
        <w:tabs>
          <w:tab w:val="num" w:pos="3240"/>
        </w:tabs>
        <w:ind w:left="3240" w:hanging="360"/>
      </w:pPr>
      <w:rPr>
        <w:rFonts w:ascii="Symbol" w:hAnsi="Symbol" w:cs="Symbol"/>
        <w:color w:val="000000"/>
        <w:kern w:val="1"/>
        <w:sz w:val="28"/>
        <w:szCs w:val="28"/>
      </w:rPr>
    </w:lvl>
    <w:lvl w:ilvl="8">
      <w:start w:val="1"/>
      <w:numFmt w:val="bullet"/>
      <w:lvlText w:val=""/>
      <w:lvlJc w:val="left"/>
      <w:pPr>
        <w:tabs>
          <w:tab w:val="num" w:pos="3600"/>
        </w:tabs>
        <w:ind w:left="3600" w:hanging="360"/>
      </w:pPr>
      <w:rPr>
        <w:rFonts w:ascii="Symbol" w:hAnsi="Symbol" w:cs="Symbol"/>
        <w:color w:val="000000"/>
        <w:kern w:val="1"/>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lvl>
  </w:abstractNum>
  <w:abstractNum w:abstractNumId="3">
    <w:nsid w:val="00E803D7"/>
    <w:multiLevelType w:val="multilevel"/>
    <w:tmpl w:val="F8D0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6013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16A0B"/>
    <w:multiLevelType w:val="hybridMultilevel"/>
    <w:tmpl w:val="7396BF6C"/>
    <w:lvl w:ilvl="0" w:tplc="6B643F1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38B78BB"/>
    <w:multiLevelType w:val="hybridMultilevel"/>
    <w:tmpl w:val="C9927E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5760565"/>
    <w:multiLevelType w:val="hybridMultilevel"/>
    <w:tmpl w:val="6296A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97EB7"/>
    <w:multiLevelType w:val="hybridMultilevel"/>
    <w:tmpl w:val="2D48AF6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332CC0"/>
    <w:multiLevelType w:val="hybridMultilevel"/>
    <w:tmpl w:val="F6FA8910"/>
    <w:lvl w:ilvl="0" w:tplc="CC0682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175E5E"/>
    <w:multiLevelType w:val="hybridMultilevel"/>
    <w:tmpl w:val="01C2D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6D37D2"/>
    <w:multiLevelType w:val="hybridMultilevel"/>
    <w:tmpl w:val="D50E1EC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8744AE"/>
    <w:multiLevelType w:val="hybridMultilevel"/>
    <w:tmpl w:val="D556FC42"/>
    <w:lvl w:ilvl="0" w:tplc="70C8075E">
      <w:start w:val="1"/>
      <w:numFmt w:val="decimal"/>
      <w:lvlText w:val="%1."/>
      <w:lvlJc w:val="left"/>
      <w:pPr>
        <w:ind w:left="720" w:hanging="360"/>
      </w:pPr>
      <w:rPr>
        <w:rFonts w:ascii="Times New Roman" w:hAnsi="Times New Roman" w:hint="default"/>
        <w:b w:val="0"/>
        <w:i w:val="0"/>
        <w:spacing w:val="-1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EE1F8E"/>
    <w:multiLevelType w:val="hybridMultilevel"/>
    <w:tmpl w:val="9986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7A4A48"/>
    <w:multiLevelType w:val="hybridMultilevel"/>
    <w:tmpl w:val="EA02D15C"/>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1F4F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DA52D0"/>
    <w:multiLevelType w:val="hybridMultilevel"/>
    <w:tmpl w:val="7DA4793C"/>
    <w:lvl w:ilvl="0" w:tplc="7D70C77A">
      <w:start w:val="1"/>
      <w:numFmt w:val="bullet"/>
      <w:lvlText w:val=""/>
      <w:lvlJc w:val="left"/>
      <w:pPr>
        <w:tabs>
          <w:tab w:val="num" w:pos="720"/>
        </w:tabs>
        <w:ind w:left="720" w:hanging="360"/>
      </w:pPr>
      <w:rPr>
        <w:rFonts w:ascii="Wingdings" w:hAnsi="Wingdings" w:hint="default"/>
      </w:rPr>
    </w:lvl>
    <w:lvl w:ilvl="1" w:tplc="1D0A646A" w:tentative="1">
      <w:start w:val="1"/>
      <w:numFmt w:val="bullet"/>
      <w:lvlText w:val=""/>
      <w:lvlJc w:val="left"/>
      <w:pPr>
        <w:tabs>
          <w:tab w:val="num" w:pos="1440"/>
        </w:tabs>
        <w:ind w:left="1440" w:hanging="360"/>
      </w:pPr>
      <w:rPr>
        <w:rFonts w:ascii="Wingdings" w:hAnsi="Wingdings" w:hint="default"/>
      </w:rPr>
    </w:lvl>
    <w:lvl w:ilvl="2" w:tplc="AAECB4A0" w:tentative="1">
      <w:start w:val="1"/>
      <w:numFmt w:val="bullet"/>
      <w:lvlText w:val=""/>
      <w:lvlJc w:val="left"/>
      <w:pPr>
        <w:tabs>
          <w:tab w:val="num" w:pos="2160"/>
        </w:tabs>
        <w:ind w:left="2160" w:hanging="360"/>
      </w:pPr>
      <w:rPr>
        <w:rFonts w:ascii="Wingdings" w:hAnsi="Wingdings" w:hint="default"/>
      </w:rPr>
    </w:lvl>
    <w:lvl w:ilvl="3" w:tplc="E6109E92" w:tentative="1">
      <w:start w:val="1"/>
      <w:numFmt w:val="bullet"/>
      <w:lvlText w:val=""/>
      <w:lvlJc w:val="left"/>
      <w:pPr>
        <w:tabs>
          <w:tab w:val="num" w:pos="2880"/>
        </w:tabs>
        <w:ind w:left="2880" w:hanging="360"/>
      </w:pPr>
      <w:rPr>
        <w:rFonts w:ascii="Wingdings" w:hAnsi="Wingdings" w:hint="default"/>
      </w:rPr>
    </w:lvl>
    <w:lvl w:ilvl="4" w:tplc="CEA89684" w:tentative="1">
      <w:start w:val="1"/>
      <w:numFmt w:val="bullet"/>
      <w:lvlText w:val=""/>
      <w:lvlJc w:val="left"/>
      <w:pPr>
        <w:tabs>
          <w:tab w:val="num" w:pos="3600"/>
        </w:tabs>
        <w:ind w:left="3600" w:hanging="360"/>
      </w:pPr>
      <w:rPr>
        <w:rFonts w:ascii="Wingdings" w:hAnsi="Wingdings" w:hint="default"/>
      </w:rPr>
    </w:lvl>
    <w:lvl w:ilvl="5" w:tplc="C700DF72" w:tentative="1">
      <w:start w:val="1"/>
      <w:numFmt w:val="bullet"/>
      <w:lvlText w:val=""/>
      <w:lvlJc w:val="left"/>
      <w:pPr>
        <w:tabs>
          <w:tab w:val="num" w:pos="4320"/>
        </w:tabs>
        <w:ind w:left="4320" w:hanging="360"/>
      </w:pPr>
      <w:rPr>
        <w:rFonts w:ascii="Wingdings" w:hAnsi="Wingdings" w:hint="default"/>
      </w:rPr>
    </w:lvl>
    <w:lvl w:ilvl="6" w:tplc="AFBE9CBC" w:tentative="1">
      <w:start w:val="1"/>
      <w:numFmt w:val="bullet"/>
      <w:lvlText w:val=""/>
      <w:lvlJc w:val="left"/>
      <w:pPr>
        <w:tabs>
          <w:tab w:val="num" w:pos="5040"/>
        </w:tabs>
        <w:ind w:left="5040" w:hanging="360"/>
      </w:pPr>
      <w:rPr>
        <w:rFonts w:ascii="Wingdings" w:hAnsi="Wingdings" w:hint="default"/>
      </w:rPr>
    </w:lvl>
    <w:lvl w:ilvl="7" w:tplc="864EF9D4" w:tentative="1">
      <w:start w:val="1"/>
      <w:numFmt w:val="bullet"/>
      <w:lvlText w:val=""/>
      <w:lvlJc w:val="left"/>
      <w:pPr>
        <w:tabs>
          <w:tab w:val="num" w:pos="5760"/>
        </w:tabs>
        <w:ind w:left="5760" w:hanging="360"/>
      </w:pPr>
      <w:rPr>
        <w:rFonts w:ascii="Wingdings" w:hAnsi="Wingdings" w:hint="default"/>
      </w:rPr>
    </w:lvl>
    <w:lvl w:ilvl="8" w:tplc="0068FDB8" w:tentative="1">
      <w:start w:val="1"/>
      <w:numFmt w:val="bullet"/>
      <w:lvlText w:val=""/>
      <w:lvlJc w:val="left"/>
      <w:pPr>
        <w:tabs>
          <w:tab w:val="num" w:pos="6480"/>
        </w:tabs>
        <w:ind w:left="6480" w:hanging="360"/>
      </w:pPr>
      <w:rPr>
        <w:rFonts w:ascii="Wingdings" w:hAnsi="Wingdings" w:hint="default"/>
      </w:rPr>
    </w:lvl>
  </w:abstractNum>
  <w:abstractNum w:abstractNumId="17">
    <w:nsid w:val="2FD131B0"/>
    <w:multiLevelType w:val="hybridMultilevel"/>
    <w:tmpl w:val="B9C8E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667BC9"/>
    <w:multiLevelType w:val="hybridMultilevel"/>
    <w:tmpl w:val="2F74C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043F62"/>
    <w:multiLevelType w:val="hybridMultilevel"/>
    <w:tmpl w:val="832A8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FA683E"/>
    <w:multiLevelType w:val="hybridMultilevel"/>
    <w:tmpl w:val="B1DCD91E"/>
    <w:lvl w:ilvl="0" w:tplc="EDA8DAC0">
      <w:start w:val="1"/>
      <w:numFmt w:val="bullet"/>
      <w:lvlText w:val=""/>
      <w:lvlJc w:val="left"/>
      <w:pPr>
        <w:tabs>
          <w:tab w:val="num" w:pos="720"/>
        </w:tabs>
        <w:ind w:left="720" w:hanging="360"/>
      </w:pPr>
      <w:rPr>
        <w:rFonts w:ascii="Wingdings" w:hAnsi="Wingdings" w:hint="default"/>
      </w:rPr>
    </w:lvl>
    <w:lvl w:ilvl="1" w:tplc="7F68285C" w:tentative="1">
      <w:start w:val="1"/>
      <w:numFmt w:val="bullet"/>
      <w:lvlText w:val=""/>
      <w:lvlJc w:val="left"/>
      <w:pPr>
        <w:tabs>
          <w:tab w:val="num" w:pos="1440"/>
        </w:tabs>
        <w:ind w:left="1440" w:hanging="360"/>
      </w:pPr>
      <w:rPr>
        <w:rFonts w:ascii="Wingdings" w:hAnsi="Wingdings" w:hint="default"/>
      </w:rPr>
    </w:lvl>
    <w:lvl w:ilvl="2" w:tplc="B9C65714" w:tentative="1">
      <w:start w:val="1"/>
      <w:numFmt w:val="bullet"/>
      <w:lvlText w:val=""/>
      <w:lvlJc w:val="left"/>
      <w:pPr>
        <w:tabs>
          <w:tab w:val="num" w:pos="2160"/>
        </w:tabs>
        <w:ind w:left="2160" w:hanging="360"/>
      </w:pPr>
      <w:rPr>
        <w:rFonts w:ascii="Wingdings" w:hAnsi="Wingdings" w:hint="default"/>
      </w:rPr>
    </w:lvl>
    <w:lvl w:ilvl="3" w:tplc="05B2FCEA" w:tentative="1">
      <w:start w:val="1"/>
      <w:numFmt w:val="bullet"/>
      <w:lvlText w:val=""/>
      <w:lvlJc w:val="left"/>
      <w:pPr>
        <w:tabs>
          <w:tab w:val="num" w:pos="2880"/>
        </w:tabs>
        <w:ind w:left="2880" w:hanging="360"/>
      </w:pPr>
      <w:rPr>
        <w:rFonts w:ascii="Wingdings" w:hAnsi="Wingdings" w:hint="default"/>
      </w:rPr>
    </w:lvl>
    <w:lvl w:ilvl="4" w:tplc="2F08CC9E" w:tentative="1">
      <w:start w:val="1"/>
      <w:numFmt w:val="bullet"/>
      <w:lvlText w:val=""/>
      <w:lvlJc w:val="left"/>
      <w:pPr>
        <w:tabs>
          <w:tab w:val="num" w:pos="3600"/>
        </w:tabs>
        <w:ind w:left="3600" w:hanging="360"/>
      </w:pPr>
      <w:rPr>
        <w:rFonts w:ascii="Wingdings" w:hAnsi="Wingdings" w:hint="default"/>
      </w:rPr>
    </w:lvl>
    <w:lvl w:ilvl="5" w:tplc="6F069846" w:tentative="1">
      <w:start w:val="1"/>
      <w:numFmt w:val="bullet"/>
      <w:lvlText w:val=""/>
      <w:lvlJc w:val="left"/>
      <w:pPr>
        <w:tabs>
          <w:tab w:val="num" w:pos="4320"/>
        </w:tabs>
        <w:ind w:left="4320" w:hanging="360"/>
      </w:pPr>
      <w:rPr>
        <w:rFonts w:ascii="Wingdings" w:hAnsi="Wingdings" w:hint="default"/>
      </w:rPr>
    </w:lvl>
    <w:lvl w:ilvl="6" w:tplc="36E8C7EC" w:tentative="1">
      <w:start w:val="1"/>
      <w:numFmt w:val="bullet"/>
      <w:lvlText w:val=""/>
      <w:lvlJc w:val="left"/>
      <w:pPr>
        <w:tabs>
          <w:tab w:val="num" w:pos="5040"/>
        </w:tabs>
        <w:ind w:left="5040" w:hanging="360"/>
      </w:pPr>
      <w:rPr>
        <w:rFonts w:ascii="Wingdings" w:hAnsi="Wingdings" w:hint="default"/>
      </w:rPr>
    </w:lvl>
    <w:lvl w:ilvl="7" w:tplc="66483EEE" w:tentative="1">
      <w:start w:val="1"/>
      <w:numFmt w:val="bullet"/>
      <w:lvlText w:val=""/>
      <w:lvlJc w:val="left"/>
      <w:pPr>
        <w:tabs>
          <w:tab w:val="num" w:pos="5760"/>
        </w:tabs>
        <w:ind w:left="5760" w:hanging="360"/>
      </w:pPr>
      <w:rPr>
        <w:rFonts w:ascii="Wingdings" w:hAnsi="Wingdings" w:hint="default"/>
      </w:rPr>
    </w:lvl>
    <w:lvl w:ilvl="8" w:tplc="7E82A724" w:tentative="1">
      <w:start w:val="1"/>
      <w:numFmt w:val="bullet"/>
      <w:lvlText w:val=""/>
      <w:lvlJc w:val="left"/>
      <w:pPr>
        <w:tabs>
          <w:tab w:val="num" w:pos="6480"/>
        </w:tabs>
        <w:ind w:left="6480" w:hanging="360"/>
      </w:pPr>
      <w:rPr>
        <w:rFonts w:ascii="Wingdings" w:hAnsi="Wingdings" w:hint="default"/>
      </w:rPr>
    </w:lvl>
  </w:abstractNum>
  <w:abstractNum w:abstractNumId="21">
    <w:nsid w:val="437B00B4"/>
    <w:multiLevelType w:val="hybridMultilevel"/>
    <w:tmpl w:val="4C2A6BE0"/>
    <w:lvl w:ilvl="0" w:tplc="D68C7AD8">
      <w:start w:val="1"/>
      <w:numFmt w:val="bullet"/>
      <w:lvlText w:val=""/>
      <w:lvlJc w:val="left"/>
      <w:pPr>
        <w:tabs>
          <w:tab w:val="num" w:pos="720"/>
        </w:tabs>
        <w:ind w:left="720" w:hanging="360"/>
      </w:pPr>
      <w:rPr>
        <w:rFonts w:ascii="Wingdings" w:hAnsi="Wingdings" w:hint="default"/>
      </w:rPr>
    </w:lvl>
    <w:lvl w:ilvl="1" w:tplc="281AF570" w:tentative="1">
      <w:start w:val="1"/>
      <w:numFmt w:val="bullet"/>
      <w:lvlText w:val=""/>
      <w:lvlJc w:val="left"/>
      <w:pPr>
        <w:tabs>
          <w:tab w:val="num" w:pos="1440"/>
        </w:tabs>
        <w:ind w:left="1440" w:hanging="360"/>
      </w:pPr>
      <w:rPr>
        <w:rFonts w:ascii="Wingdings" w:hAnsi="Wingdings" w:hint="default"/>
      </w:rPr>
    </w:lvl>
    <w:lvl w:ilvl="2" w:tplc="55DC2F26" w:tentative="1">
      <w:start w:val="1"/>
      <w:numFmt w:val="bullet"/>
      <w:lvlText w:val=""/>
      <w:lvlJc w:val="left"/>
      <w:pPr>
        <w:tabs>
          <w:tab w:val="num" w:pos="2160"/>
        </w:tabs>
        <w:ind w:left="2160" w:hanging="360"/>
      </w:pPr>
      <w:rPr>
        <w:rFonts w:ascii="Wingdings" w:hAnsi="Wingdings" w:hint="default"/>
      </w:rPr>
    </w:lvl>
    <w:lvl w:ilvl="3" w:tplc="15C233B0" w:tentative="1">
      <w:start w:val="1"/>
      <w:numFmt w:val="bullet"/>
      <w:lvlText w:val=""/>
      <w:lvlJc w:val="left"/>
      <w:pPr>
        <w:tabs>
          <w:tab w:val="num" w:pos="2880"/>
        </w:tabs>
        <w:ind w:left="2880" w:hanging="360"/>
      </w:pPr>
      <w:rPr>
        <w:rFonts w:ascii="Wingdings" w:hAnsi="Wingdings" w:hint="default"/>
      </w:rPr>
    </w:lvl>
    <w:lvl w:ilvl="4" w:tplc="49221314" w:tentative="1">
      <w:start w:val="1"/>
      <w:numFmt w:val="bullet"/>
      <w:lvlText w:val=""/>
      <w:lvlJc w:val="left"/>
      <w:pPr>
        <w:tabs>
          <w:tab w:val="num" w:pos="3600"/>
        </w:tabs>
        <w:ind w:left="3600" w:hanging="360"/>
      </w:pPr>
      <w:rPr>
        <w:rFonts w:ascii="Wingdings" w:hAnsi="Wingdings" w:hint="default"/>
      </w:rPr>
    </w:lvl>
    <w:lvl w:ilvl="5" w:tplc="328A29B6" w:tentative="1">
      <w:start w:val="1"/>
      <w:numFmt w:val="bullet"/>
      <w:lvlText w:val=""/>
      <w:lvlJc w:val="left"/>
      <w:pPr>
        <w:tabs>
          <w:tab w:val="num" w:pos="4320"/>
        </w:tabs>
        <w:ind w:left="4320" w:hanging="360"/>
      </w:pPr>
      <w:rPr>
        <w:rFonts w:ascii="Wingdings" w:hAnsi="Wingdings" w:hint="default"/>
      </w:rPr>
    </w:lvl>
    <w:lvl w:ilvl="6" w:tplc="AD8C5C10" w:tentative="1">
      <w:start w:val="1"/>
      <w:numFmt w:val="bullet"/>
      <w:lvlText w:val=""/>
      <w:lvlJc w:val="left"/>
      <w:pPr>
        <w:tabs>
          <w:tab w:val="num" w:pos="5040"/>
        </w:tabs>
        <w:ind w:left="5040" w:hanging="360"/>
      </w:pPr>
      <w:rPr>
        <w:rFonts w:ascii="Wingdings" w:hAnsi="Wingdings" w:hint="default"/>
      </w:rPr>
    </w:lvl>
    <w:lvl w:ilvl="7" w:tplc="4E3CC6F8" w:tentative="1">
      <w:start w:val="1"/>
      <w:numFmt w:val="bullet"/>
      <w:lvlText w:val=""/>
      <w:lvlJc w:val="left"/>
      <w:pPr>
        <w:tabs>
          <w:tab w:val="num" w:pos="5760"/>
        </w:tabs>
        <w:ind w:left="5760" w:hanging="360"/>
      </w:pPr>
      <w:rPr>
        <w:rFonts w:ascii="Wingdings" w:hAnsi="Wingdings" w:hint="default"/>
      </w:rPr>
    </w:lvl>
    <w:lvl w:ilvl="8" w:tplc="BBE83920" w:tentative="1">
      <w:start w:val="1"/>
      <w:numFmt w:val="bullet"/>
      <w:lvlText w:val=""/>
      <w:lvlJc w:val="left"/>
      <w:pPr>
        <w:tabs>
          <w:tab w:val="num" w:pos="6480"/>
        </w:tabs>
        <w:ind w:left="6480" w:hanging="360"/>
      </w:pPr>
      <w:rPr>
        <w:rFonts w:ascii="Wingdings" w:hAnsi="Wingdings" w:hint="default"/>
      </w:rPr>
    </w:lvl>
  </w:abstractNum>
  <w:abstractNum w:abstractNumId="22">
    <w:nsid w:val="44646E10"/>
    <w:multiLevelType w:val="multilevel"/>
    <w:tmpl w:val="76EA61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49071C"/>
    <w:multiLevelType w:val="hybridMultilevel"/>
    <w:tmpl w:val="EB220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B54C1D"/>
    <w:multiLevelType w:val="multilevel"/>
    <w:tmpl w:val="01684A18"/>
    <w:lvl w:ilvl="0">
      <w:start w:val="8"/>
      <w:numFmt w:val="decimal"/>
      <w:lvlText w:val="%1."/>
      <w:lvlJc w:val="left"/>
      <w:pPr>
        <w:ind w:left="360" w:hanging="360"/>
      </w:pPr>
      <w:rPr>
        <w:rFonts w:cs="Times New Roman" w:hint="default"/>
      </w:rPr>
    </w:lvl>
    <w:lvl w:ilvl="1">
      <w:start w:val="1"/>
      <w:numFmt w:val="decimal"/>
      <w:suff w:val="space"/>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5">
    <w:nsid w:val="53872EB5"/>
    <w:multiLevelType w:val="hybridMultilevel"/>
    <w:tmpl w:val="4D0EA9B0"/>
    <w:lvl w:ilvl="0" w:tplc="70C8075E">
      <w:start w:val="1"/>
      <w:numFmt w:val="decimal"/>
      <w:lvlText w:val="%1."/>
      <w:lvlJc w:val="left"/>
      <w:pPr>
        <w:ind w:left="720" w:hanging="360"/>
      </w:pPr>
      <w:rPr>
        <w:rFonts w:ascii="Times New Roman" w:hAnsi="Times New Roman" w:hint="default"/>
        <w:b w:val="0"/>
        <w:i w:val="0"/>
        <w:spacing w:val="-1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30517A"/>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594A2FCB"/>
    <w:multiLevelType w:val="hybridMultilevel"/>
    <w:tmpl w:val="5B34449A"/>
    <w:lvl w:ilvl="0" w:tplc="CC0682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F4F32FC"/>
    <w:multiLevelType w:val="hybridMultilevel"/>
    <w:tmpl w:val="45321C64"/>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BC7768"/>
    <w:multiLevelType w:val="hybridMultilevel"/>
    <w:tmpl w:val="3692CA36"/>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662901"/>
    <w:multiLevelType w:val="hybridMultilevel"/>
    <w:tmpl w:val="700AA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A50FAD"/>
    <w:multiLevelType w:val="hybridMultilevel"/>
    <w:tmpl w:val="8AAA24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B55FD1"/>
    <w:multiLevelType w:val="hybridMultilevel"/>
    <w:tmpl w:val="2F7ADBE0"/>
    <w:lvl w:ilvl="0" w:tplc="013EFCFE">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02118F"/>
    <w:multiLevelType w:val="hybridMultilevel"/>
    <w:tmpl w:val="87EE5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F80510"/>
    <w:multiLevelType w:val="multilevel"/>
    <w:tmpl w:val="D4042982"/>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76B000F1"/>
    <w:multiLevelType w:val="hybridMultilevel"/>
    <w:tmpl w:val="73F6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3A2761"/>
    <w:multiLevelType w:val="hybridMultilevel"/>
    <w:tmpl w:val="FC2A8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9838F3"/>
    <w:multiLevelType w:val="hybridMultilevel"/>
    <w:tmpl w:val="10666F46"/>
    <w:lvl w:ilvl="0" w:tplc="6B643F1C">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FA0499"/>
    <w:multiLevelType w:val="hybridMultilevel"/>
    <w:tmpl w:val="09346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842F85"/>
    <w:multiLevelType w:val="hybridMultilevel"/>
    <w:tmpl w:val="8AAA24C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F0A6E34"/>
    <w:multiLevelType w:val="hybridMultilevel"/>
    <w:tmpl w:val="371CB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EC5BE0"/>
    <w:multiLevelType w:val="hybridMultilevel"/>
    <w:tmpl w:val="BC744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0"/>
  </w:num>
  <w:num w:numId="4">
    <w:abstractNumId w:val="21"/>
  </w:num>
  <w:num w:numId="5">
    <w:abstractNumId w:val="16"/>
  </w:num>
  <w:num w:numId="6">
    <w:abstractNumId w:val="25"/>
  </w:num>
  <w:num w:numId="7">
    <w:abstractNumId w:val="28"/>
  </w:num>
  <w:num w:numId="8">
    <w:abstractNumId w:val="11"/>
  </w:num>
  <w:num w:numId="9">
    <w:abstractNumId w:val="22"/>
  </w:num>
  <w:num w:numId="10">
    <w:abstractNumId w:val="3"/>
  </w:num>
  <w:num w:numId="11">
    <w:abstractNumId w:val="29"/>
  </w:num>
  <w:num w:numId="12">
    <w:abstractNumId w:val="18"/>
  </w:num>
  <w:num w:numId="13">
    <w:abstractNumId w:val="23"/>
  </w:num>
  <w:num w:numId="14">
    <w:abstractNumId w:val="36"/>
  </w:num>
  <w:num w:numId="15">
    <w:abstractNumId w:val="38"/>
  </w:num>
  <w:num w:numId="16">
    <w:abstractNumId w:val="14"/>
  </w:num>
  <w:num w:numId="17">
    <w:abstractNumId w:val="8"/>
  </w:num>
  <w:num w:numId="18">
    <w:abstractNumId w:val="17"/>
  </w:num>
  <w:num w:numId="19">
    <w:abstractNumId w:val="40"/>
  </w:num>
  <w:num w:numId="20">
    <w:abstractNumId w:val="30"/>
  </w:num>
  <w:num w:numId="21">
    <w:abstractNumId w:val="7"/>
  </w:num>
  <w:num w:numId="22">
    <w:abstractNumId w:val="19"/>
  </w:num>
  <w:num w:numId="23">
    <w:abstractNumId w:val="13"/>
  </w:num>
  <w:num w:numId="24">
    <w:abstractNumId w:val="33"/>
  </w:num>
  <w:num w:numId="25">
    <w:abstractNumId w:val="35"/>
  </w:num>
  <w:num w:numId="26">
    <w:abstractNumId w:val="10"/>
  </w:num>
  <w:num w:numId="27">
    <w:abstractNumId w:val="41"/>
  </w:num>
  <w:num w:numId="28">
    <w:abstractNumId w:val="4"/>
  </w:num>
  <w:num w:numId="29">
    <w:abstractNumId w:val="15"/>
  </w:num>
  <w:num w:numId="30">
    <w:abstractNumId w:val="5"/>
  </w:num>
  <w:num w:numId="31">
    <w:abstractNumId w:val="32"/>
  </w:num>
  <w:num w:numId="32">
    <w:abstractNumId w:val="37"/>
  </w:num>
  <w:num w:numId="33">
    <w:abstractNumId w:val="12"/>
  </w:num>
  <w:num w:numId="34">
    <w:abstractNumId w:val="34"/>
  </w:num>
  <w:num w:numId="35">
    <w:abstractNumId w:val="9"/>
  </w:num>
  <w:num w:numId="36">
    <w:abstractNumId w:val="24"/>
  </w:num>
  <w:num w:numId="37">
    <w:abstractNumId w:val="26"/>
  </w:num>
  <w:num w:numId="38">
    <w:abstractNumId w:val="27"/>
  </w:num>
  <w:num w:numId="39">
    <w:abstractNumId w:val="2"/>
  </w:num>
  <w:num w:numId="40">
    <w:abstractNumId w:val="6"/>
  </w:num>
  <w:num w:numId="41">
    <w:abstractNumId w:val="31"/>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1BAE"/>
    <w:rsid w:val="00131BAE"/>
    <w:rsid w:val="00213CD2"/>
    <w:rsid w:val="00262553"/>
    <w:rsid w:val="004724ED"/>
    <w:rsid w:val="004E6200"/>
    <w:rsid w:val="004F0E8F"/>
    <w:rsid w:val="006137DE"/>
    <w:rsid w:val="00644990"/>
    <w:rsid w:val="007B0326"/>
    <w:rsid w:val="008062DB"/>
    <w:rsid w:val="009A4CB0"/>
    <w:rsid w:val="00A24A8C"/>
    <w:rsid w:val="00AC1701"/>
    <w:rsid w:val="00AD1FE1"/>
    <w:rsid w:val="00AE4896"/>
    <w:rsid w:val="00B3381E"/>
    <w:rsid w:val="00B741F9"/>
    <w:rsid w:val="00B85684"/>
    <w:rsid w:val="00D32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BAE"/>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31BAE"/>
    <w:rPr>
      <w:rFonts w:ascii="Symbol" w:hAnsi="Symbol" w:cs="Symbol"/>
      <w:color w:val="000000"/>
      <w:kern w:val="1"/>
      <w:sz w:val="28"/>
      <w:szCs w:val="28"/>
    </w:rPr>
  </w:style>
  <w:style w:type="character" w:customStyle="1" w:styleId="WW8Num2z0">
    <w:name w:val="WW8Num2z0"/>
    <w:rsid w:val="00131BAE"/>
    <w:rPr>
      <w:rFonts w:ascii="Symbol" w:hAnsi="Symbol" w:cs="Symbol" w:hint="default"/>
      <w:color w:val="000000"/>
      <w:sz w:val="28"/>
      <w:szCs w:val="28"/>
    </w:rPr>
  </w:style>
  <w:style w:type="character" w:customStyle="1" w:styleId="WW8Num2z1">
    <w:name w:val="WW8Num2z1"/>
    <w:rsid w:val="00131BAE"/>
    <w:rPr>
      <w:rFonts w:ascii="Courier New" w:hAnsi="Courier New" w:cs="Courier New" w:hint="default"/>
    </w:rPr>
  </w:style>
  <w:style w:type="character" w:customStyle="1" w:styleId="WW8Num2z2">
    <w:name w:val="WW8Num2z2"/>
    <w:rsid w:val="00131BAE"/>
    <w:rPr>
      <w:rFonts w:ascii="Wingdings" w:hAnsi="Wingdings" w:cs="Wingdings" w:hint="default"/>
    </w:rPr>
  </w:style>
  <w:style w:type="character" w:customStyle="1" w:styleId="WW8Num2z3">
    <w:name w:val="WW8Num2z3"/>
    <w:rsid w:val="00131BAE"/>
  </w:style>
  <w:style w:type="character" w:customStyle="1" w:styleId="WW8Num2z4">
    <w:name w:val="WW8Num2z4"/>
    <w:rsid w:val="00131BAE"/>
  </w:style>
  <w:style w:type="character" w:customStyle="1" w:styleId="WW8Num2z5">
    <w:name w:val="WW8Num2z5"/>
    <w:rsid w:val="00131BAE"/>
  </w:style>
  <w:style w:type="character" w:customStyle="1" w:styleId="WW8Num2z6">
    <w:name w:val="WW8Num2z6"/>
    <w:rsid w:val="00131BAE"/>
  </w:style>
  <w:style w:type="character" w:customStyle="1" w:styleId="WW8Num2z7">
    <w:name w:val="WW8Num2z7"/>
    <w:rsid w:val="00131BAE"/>
  </w:style>
  <w:style w:type="character" w:customStyle="1" w:styleId="WW8Num2z8">
    <w:name w:val="WW8Num2z8"/>
    <w:rsid w:val="00131BAE"/>
  </w:style>
  <w:style w:type="character" w:customStyle="1" w:styleId="2">
    <w:name w:val="Основной шрифт абзаца2"/>
    <w:rsid w:val="00131BAE"/>
  </w:style>
  <w:style w:type="character" w:customStyle="1" w:styleId="WW8Num1z1">
    <w:name w:val="WW8Num1z1"/>
    <w:rsid w:val="00131BAE"/>
  </w:style>
  <w:style w:type="character" w:customStyle="1" w:styleId="WW8Num1z2">
    <w:name w:val="WW8Num1z2"/>
    <w:rsid w:val="00131BAE"/>
    <w:rPr>
      <w:sz w:val="28"/>
      <w:szCs w:val="28"/>
    </w:rPr>
  </w:style>
  <w:style w:type="character" w:customStyle="1" w:styleId="WW8Num1z3">
    <w:name w:val="WW8Num1z3"/>
    <w:rsid w:val="00131BAE"/>
  </w:style>
  <w:style w:type="character" w:customStyle="1" w:styleId="WW8Num1z4">
    <w:name w:val="WW8Num1z4"/>
    <w:rsid w:val="00131BAE"/>
  </w:style>
  <w:style w:type="character" w:customStyle="1" w:styleId="WW8Num1z5">
    <w:name w:val="WW8Num1z5"/>
    <w:rsid w:val="00131BAE"/>
  </w:style>
  <w:style w:type="character" w:customStyle="1" w:styleId="WW8Num1z6">
    <w:name w:val="WW8Num1z6"/>
    <w:rsid w:val="00131BAE"/>
  </w:style>
  <w:style w:type="character" w:customStyle="1" w:styleId="WW8Num1z7">
    <w:name w:val="WW8Num1z7"/>
    <w:rsid w:val="00131BAE"/>
  </w:style>
  <w:style w:type="character" w:customStyle="1" w:styleId="WW8Num1z8">
    <w:name w:val="WW8Num1z8"/>
    <w:rsid w:val="00131BAE"/>
  </w:style>
  <w:style w:type="character" w:customStyle="1" w:styleId="WW8Num3z0">
    <w:name w:val="WW8Num3z0"/>
    <w:rsid w:val="00131BAE"/>
    <w:rPr>
      <w:rFonts w:ascii="Symbol" w:hAnsi="Symbol" w:cs="Symbol" w:hint="default"/>
    </w:rPr>
  </w:style>
  <w:style w:type="character" w:customStyle="1" w:styleId="WW8Num3z1">
    <w:name w:val="WW8Num3z1"/>
    <w:rsid w:val="00131BAE"/>
  </w:style>
  <w:style w:type="character" w:customStyle="1" w:styleId="WW8Num3z2">
    <w:name w:val="WW8Num3z2"/>
    <w:rsid w:val="00131BAE"/>
    <w:rPr>
      <w:rFonts w:ascii="Wingdings" w:hAnsi="Wingdings" w:cs="Wingdings" w:hint="default"/>
    </w:rPr>
  </w:style>
  <w:style w:type="character" w:customStyle="1" w:styleId="WW8Num3z3">
    <w:name w:val="WW8Num3z3"/>
    <w:rsid w:val="00131BAE"/>
  </w:style>
  <w:style w:type="character" w:customStyle="1" w:styleId="WW8Num3z4">
    <w:name w:val="WW8Num3z4"/>
    <w:rsid w:val="00131BAE"/>
    <w:rPr>
      <w:rFonts w:ascii="Courier New" w:hAnsi="Courier New" w:cs="Courier New" w:hint="default"/>
    </w:rPr>
  </w:style>
  <w:style w:type="character" w:customStyle="1" w:styleId="WW8Num3z5">
    <w:name w:val="WW8Num3z5"/>
    <w:rsid w:val="00131BAE"/>
  </w:style>
  <w:style w:type="character" w:customStyle="1" w:styleId="WW8Num3z6">
    <w:name w:val="WW8Num3z6"/>
    <w:rsid w:val="00131BAE"/>
  </w:style>
  <w:style w:type="character" w:customStyle="1" w:styleId="WW8Num3z7">
    <w:name w:val="WW8Num3z7"/>
    <w:rsid w:val="00131BAE"/>
  </w:style>
  <w:style w:type="character" w:customStyle="1" w:styleId="WW8Num3z8">
    <w:name w:val="WW8Num3z8"/>
    <w:rsid w:val="00131BAE"/>
  </w:style>
  <w:style w:type="character" w:customStyle="1" w:styleId="WW8Num4z0">
    <w:name w:val="WW8Num4z0"/>
    <w:rsid w:val="00131BAE"/>
    <w:rPr>
      <w:rFonts w:cs="Times New Roman" w:hint="default"/>
    </w:rPr>
  </w:style>
  <w:style w:type="character" w:customStyle="1" w:styleId="WW8Num4z1">
    <w:name w:val="WW8Num4z1"/>
    <w:rsid w:val="00131BAE"/>
    <w:rPr>
      <w:rFonts w:ascii="Symbol" w:hAnsi="Symbol" w:cs="Symbol" w:hint="default"/>
    </w:rPr>
  </w:style>
  <w:style w:type="character" w:customStyle="1" w:styleId="WW8Num4z2">
    <w:name w:val="WW8Num4z2"/>
    <w:rsid w:val="00131BAE"/>
    <w:rPr>
      <w:rFonts w:ascii="Wingdings" w:hAnsi="Wingdings" w:cs="Wingdings" w:hint="default"/>
    </w:rPr>
  </w:style>
  <w:style w:type="character" w:customStyle="1" w:styleId="WW8Num4z4">
    <w:name w:val="WW8Num4z4"/>
    <w:rsid w:val="00131BAE"/>
    <w:rPr>
      <w:rFonts w:ascii="Courier New" w:hAnsi="Courier New" w:cs="Courier New" w:hint="default"/>
    </w:rPr>
  </w:style>
  <w:style w:type="character" w:customStyle="1" w:styleId="WW8Num5z0">
    <w:name w:val="WW8Num5z0"/>
    <w:rsid w:val="00131BAE"/>
    <w:rPr>
      <w:rFonts w:ascii="Symbol" w:hAnsi="Symbol" w:cs="Symbol" w:hint="default"/>
    </w:rPr>
  </w:style>
  <w:style w:type="character" w:customStyle="1" w:styleId="WW8Num5z1">
    <w:name w:val="WW8Num5z1"/>
    <w:rsid w:val="00131BAE"/>
    <w:rPr>
      <w:rFonts w:ascii="Courier New" w:hAnsi="Courier New" w:cs="Courier New" w:hint="default"/>
    </w:rPr>
  </w:style>
  <w:style w:type="character" w:customStyle="1" w:styleId="WW8Num5z2">
    <w:name w:val="WW8Num5z2"/>
    <w:rsid w:val="00131BAE"/>
    <w:rPr>
      <w:rFonts w:ascii="Wingdings" w:hAnsi="Wingdings" w:cs="Wingdings" w:hint="default"/>
    </w:rPr>
  </w:style>
  <w:style w:type="character" w:customStyle="1" w:styleId="WW8Num6z0">
    <w:name w:val="WW8Num6z0"/>
    <w:rsid w:val="00131BAE"/>
    <w:rPr>
      <w:rFonts w:hint="default"/>
    </w:rPr>
  </w:style>
  <w:style w:type="character" w:customStyle="1" w:styleId="WW8Num6z1">
    <w:name w:val="WW8Num6z1"/>
    <w:rsid w:val="00131BAE"/>
    <w:rPr>
      <w:rFonts w:ascii="Courier New" w:hAnsi="Courier New" w:cs="Courier New" w:hint="default"/>
    </w:rPr>
  </w:style>
  <w:style w:type="character" w:customStyle="1" w:styleId="WW8Num6z2">
    <w:name w:val="WW8Num6z2"/>
    <w:rsid w:val="00131BAE"/>
    <w:rPr>
      <w:rFonts w:ascii="Wingdings" w:hAnsi="Wingdings" w:cs="Wingdings" w:hint="default"/>
    </w:rPr>
  </w:style>
  <w:style w:type="character" w:customStyle="1" w:styleId="WW8Num6z3">
    <w:name w:val="WW8Num6z3"/>
    <w:rsid w:val="00131BAE"/>
    <w:rPr>
      <w:rFonts w:ascii="Symbol" w:hAnsi="Symbol" w:cs="Symbol" w:hint="default"/>
    </w:rPr>
  </w:style>
  <w:style w:type="character" w:customStyle="1" w:styleId="1">
    <w:name w:val="Основной шрифт абзаца1"/>
    <w:rsid w:val="00131BAE"/>
  </w:style>
  <w:style w:type="character" w:customStyle="1" w:styleId="a3">
    <w:name w:val="Текст выноски Знак"/>
    <w:rsid w:val="00131BAE"/>
    <w:rPr>
      <w:rFonts w:ascii="Tahoma" w:hAnsi="Tahoma" w:cs="Tahoma"/>
      <w:sz w:val="16"/>
      <w:szCs w:val="16"/>
    </w:rPr>
  </w:style>
  <w:style w:type="character" w:customStyle="1" w:styleId="a4">
    <w:name w:val="Символ нумерации"/>
    <w:rsid w:val="00131BAE"/>
  </w:style>
  <w:style w:type="character" w:customStyle="1" w:styleId="a5">
    <w:name w:val="Маркеры списка"/>
    <w:rsid w:val="00131BAE"/>
    <w:rPr>
      <w:rFonts w:ascii="OpenSymbol" w:eastAsia="OpenSymbol" w:hAnsi="OpenSymbol" w:cs="OpenSymbol"/>
    </w:rPr>
  </w:style>
  <w:style w:type="paragraph" w:styleId="a6">
    <w:name w:val="Title"/>
    <w:aliases w:val="Заголовок"/>
    <w:basedOn w:val="a"/>
    <w:next w:val="a7"/>
    <w:link w:val="a8"/>
    <w:rsid w:val="00131BAE"/>
    <w:pPr>
      <w:keepNext/>
      <w:spacing w:before="240" w:after="120"/>
    </w:pPr>
    <w:rPr>
      <w:rFonts w:ascii="Arial" w:eastAsia="Microsoft YaHei" w:hAnsi="Arial" w:cs="Mangal"/>
      <w:sz w:val="28"/>
      <w:szCs w:val="28"/>
    </w:rPr>
  </w:style>
  <w:style w:type="character" w:customStyle="1" w:styleId="a8">
    <w:name w:val="Название Знак"/>
    <w:aliases w:val="Заголовок Знак"/>
    <w:basedOn w:val="a0"/>
    <w:link w:val="a6"/>
    <w:rsid w:val="00131BAE"/>
    <w:rPr>
      <w:rFonts w:ascii="Arial" w:eastAsia="Microsoft YaHei" w:hAnsi="Arial" w:cs="Mangal"/>
      <w:sz w:val="28"/>
      <w:szCs w:val="28"/>
      <w:lang w:eastAsia="ar-SA"/>
    </w:rPr>
  </w:style>
  <w:style w:type="paragraph" w:styleId="a7">
    <w:name w:val="Body Text"/>
    <w:basedOn w:val="a"/>
    <w:link w:val="a9"/>
    <w:rsid w:val="00131BAE"/>
    <w:pPr>
      <w:spacing w:after="120"/>
    </w:pPr>
  </w:style>
  <w:style w:type="character" w:customStyle="1" w:styleId="a9">
    <w:name w:val="Основной текст Знак"/>
    <w:basedOn w:val="a0"/>
    <w:link w:val="a7"/>
    <w:rsid w:val="00131BAE"/>
    <w:rPr>
      <w:rFonts w:ascii="Times New Roman" w:eastAsia="Calibri" w:hAnsi="Times New Roman" w:cs="Times New Roman"/>
      <w:sz w:val="24"/>
      <w:szCs w:val="24"/>
      <w:lang w:eastAsia="ar-SA"/>
    </w:rPr>
  </w:style>
  <w:style w:type="paragraph" w:styleId="aa">
    <w:name w:val="List"/>
    <w:basedOn w:val="a7"/>
    <w:rsid w:val="00131BAE"/>
    <w:rPr>
      <w:rFonts w:cs="Mangal"/>
    </w:rPr>
  </w:style>
  <w:style w:type="paragraph" w:customStyle="1" w:styleId="20">
    <w:name w:val="Название2"/>
    <w:basedOn w:val="a"/>
    <w:rsid w:val="00131BAE"/>
    <w:pPr>
      <w:suppressLineNumbers/>
      <w:spacing w:before="120" w:after="120"/>
    </w:pPr>
    <w:rPr>
      <w:rFonts w:cs="Mangal"/>
      <w:i/>
      <w:iCs/>
    </w:rPr>
  </w:style>
  <w:style w:type="paragraph" w:customStyle="1" w:styleId="21">
    <w:name w:val="Указатель2"/>
    <w:basedOn w:val="a"/>
    <w:rsid w:val="00131BAE"/>
    <w:pPr>
      <w:suppressLineNumbers/>
    </w:pPr>
    <w:rPr>
      <w:rFonts w:cs="Mangal"/>
    </w:rPr>
  </w:style>
  <w:style w:type="paragraph" w:customStyle="1" w:styleId="10">
    <w:name w:val="Название1"/>
    <w:basedOn w:val="a"/>
    <w:rsid w:val="00131BAE"/>
    <w:pPr>
      <w:suppressLineNumbers/>
      <w:spacing w:before="120" w:after="120"/>
    </w:pPr>
    <w:rPr>
      <w:rFonts w:cs="Mangal"/>
      <w:i/>
      <w:iCs/>
    </w:rPr>
  </w:style>
  <w:style w:type="paragraph" w:customStyle="1" w:styleId="11">
    <w:name w:val="Указатель1"/>
    <w:basedOn w:val="a"/>
    <w:rsid w:val="00131BAE"/>
    <w:pPr>
      <w:suppressLineNumbers/>
    </w:pPr>
    <w:rPr>
      <w:rFonts w:cs="Mangal"/>
    </w:rPr>
  </w:style>
  <w:style w:type="paragraph" w:customStyle="1" w:styleId="ConsPlusNormal">
    <w:name w:val="ConsPlusNormal"/>
    <w:rsid w:val="00131BAE"/>
    <w:pPr>
      <w:widowControl w:val="0"/>
      <w:suppressAutoHyphens/>
      <w:autoSpaceDE w:val="0"/>
      <w:spacing w:after="0" w:line="240" w:lineRule="auto"/>
    </w:pPr>
    <w:rPr>
      <w:rFonts w:ascii="Arial" w:eastAsia="Calibri" w:hAnsi="Arial" w:cs="Arial"/>
      <w:kern w:val="1"/>
      <w:sz w:val="20"/>
      <w:szCs w:val="20"/>
      <w:lang w:eastAsia="ar-SA"/>
    </w:rPr>
  </w:style>
  <w:style w:type="paragraph" w:customStyle="1" w:styleId="normacttext">
    <w:name w:val="norm_act_text"/>
    <w:basedOn w:val="a"/>
    <w:rsid w:val="00131BAE"/>
    <w:pPr>
      <w:spacing w:before="280" w:after="280"/>
    </w:pPr>
    <w:rPr>
      <w:kern w:val="1"/>
    </w:rPr>
  </w:style>
  <w:style w:type="paragraph" w:styleId="ab">
    <w:name w:val="Balloon Text"/>
    <w:basedOn w:val="a"/>
    <w:link w:val="12"/>
    <w:rsid w:val="00131BAE"/>
    <w:rPr>
      <w:rFonts w:ascii="Tahoma" w:hAnsi="Tahoma" w:cs="Tahoma"/>
      <w:sz w:val="16"/>
      <w:szCs w:val="16"/>
    </w:rPr>
  </w:style>
  <w:style w:type="character" w:customStyle="1" w:styleId="12">
    <w:name w:val="Текст выноски Знак1"/>
    <w:basedOn w:val="a0"/>
    <w:link w:val="ab"/>
    <w:rsid w:val="00131BAE"/>
    <w:rPr>
      <w:rFonts w:ascii="Tahoma" w:eastAsia="Calibri" w:hAnsi="Tahoma" w:cs="Tahoma"/>
      <w:sz w:val="16"/>
      <w:szCs w:val="16"/>
      <w:lang w:eastAsia="ar-SA"/>
    </w:rPr>
  </w:style>
  <w:style w:type="paragraph" w:customStyle="1" w:styleId="13">
    <w:name w:val="Абзац списка1"/>
    <w:basedOn w:val="a"/>
    <w:rsid w:val="00131BAE"/>
    <w:pPr>
      <w:spacing w:after="200" w:line="276" w:lineRule="auto"/>
      <w:ind w:left="720"/>
    </w:pPr>
    <w:rPr>
      <w:rFonts w:ascii="Calibri" w:eastAsia="Times New Roman" w:hAnsi="Calibri" w:cs="Calibri"/>
      <w:sz w:val="22"/>
      <w:szCs w:val="22"/>
    </w:rPr>
  </w:style>
  <w:style w:type="paragraph" w:customStyle="1" w:styleId="ac">
    <w:name w:val="Содержимое таблицы"/>
    <w:basedOn w:val="a"/>
    <w:rsid w:val="00131BAE"/>
    <w:pPr>
      <w:suppressLineNumbers/>
    </w:pPr>
  </w:style>
  <w:style w:type="paragraph" w:customStyle="1" w:styleId="ad">
    <w:name w:val="Заголовок таблицы"/>
    <w:basedOn w:val="ac"/>
    <w:rsid w:val="00131BAE"/>
    <w:pPr>
      <w:jc w:val="center"/>
    </w:pPr>
    <w:rPr>
      <w:b/>
      <w:bCs/>
    </w:rPr>
  </w:style>
  <w:style w:type="paragraph" w:customStyle="1" w:styleId="14">
    <w:name w:val="Абзац списка1"/>
    <w:basedOn w:val="a"/>
    <w:rsid w:val="00131BAE"/>
    <w:pPr>
      <w:spacing w:after="200" w:line="276" w:lineRule="auto"/>
      <w:ind w:left="720"/>
    </w:pPr>
    <w:rPr>
      <w:rFonts w:ascii="Calibri" w:eastAsia="Times New Roman" w:hAnsi="Calibri" w:cs="Calibri"/>
      <w:sz w:val="22"/>
      <w:szCs w:val="22"/>
    </w:rPr>
  </w:style>
  <w:style w:type="character" w:styleId="ae">
    <w:name w:val="Hyperlink"/>
    <w:uiPriority w:val="99"/>
    <w:unhideWhenUsed/>
    <w:rsid w:val="00131BAE"/>
    <w:rPr>
      <w:color w:val="0000FF"/>
      <w:u w:val="single"/>
    </w:rPr>
  </w:style>
  <w:style w:type="paragraph" w:customStyle="1" w:styleId="Default">
    <w:name w:val="Default"/>
    <w:rsid w:val="00131B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
    <w:name w:val="Table Grid"/>
    <w:basedOn w:val="a1"/>
    <w:uiPriority w:val="59"/>
    <w:rsid w:val="00131BA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131BAE"/>
    <w:pPr>
      <w:tabs>
        <w:tab w:val="center" w:pos="4677"/>
        <w:tab w:val="right" w:pos="9355"/>
      </w:tabs>
    </w:pPr>
  </w:style>
  <w:style w:type="character" w:customStyle="1" w:styleId="af1">
    <w:name w:val="Верхний колонтитул Знак"/>
    <w:basedOn w:val="a0"/>
    <w:link w:val="af0"/>
    <w:uiPriority w:val="99"/>
    <w:rsid w:val="00131BAE"/>
    <w:rPr>
      <w:rFonts w:ascii="Times New Roman" w:eastAsia="Calibri" w:hAnsi="Times New Roman" w:cs="Times New Roman"/>
      <w:sz w:val="24"/>
      <w:szCs w:val="24"/>
      <w:lang w:eastAsia="ar-SA"/>
    </w:rPr>
  </w:style>
  <w:style w:type="paragraph" w:styleId="af2">
    <w:name w:val="footer"/>
    <w:basedOn w:val="a"/>
    <w:link w:val="af3"/>
    <w:uiPriority w:val="99"/>
    <w:unhideWhenUsed/>
    <w:rsid w:val="00131BAE"/>
    <w:pPr>
      <w:tabs>
        <w:tab w:val="center" w:pos="4677"/>
        <w:tab w:val="right" w:pos="9355"/>
      </w:tabs>
    </w:pPr>
  </w:style>
  <w:style w:type="character" w:customStyle="1" w:styleId="af3">
    <w:name w:val="Нижний колонтитул Знак"/>
    <w:basedOn w:val="a0"/>
    <w:link w:val="af2"/>
    <w:uiPriority w:val="99"/>
    <w:rsid w:val="00131BAE"/>
    <w:rPr>
      <w:rFonts w:ascii="Times New Roman" w:eastAsia="Calibri" w:hAnsi="Times New Roman" w:cs="Times New Roman"/>
      <w:sz w:val="24"/>
      <w:szCs w:val="24"/>
      <w:lang w:eastAsia="ar-SA"/>
    </w:rPr>
  </w:style>
  <w:style w:type="paragraph" w:styleId="af4">
    <w:name w:val="List Paragraph"/>
    <w:basedOn w:val="a"/>
    <w:uiPriority w:val="34"/>
    <w:qFormat/>
    <w:rsid w:val="00131BAE"/>
    <w:pPr>
      <w:widowControl w:val="0"/>
      <w:suppressAutoHyphens w:val="0"/>
      <w:autoSpaceDE w:val="0"/>
      <w:autoSpaceDN w:val="0"/>
      <w:adjustRightInd w:val="0"/>
      <w:ind w:left="720"/>
      <w:contextualSpacing/>
    </w:pPr>
    <w:rPr>
      <w:rFonts w:eastAsia="Times New Roman"/>
      <w:sz w:val="20"/>
      <w:szCs w:val="20"/>
      <w:lang w:eastAsia="ru-RU"/>
    </w:rPr>
  </w:style>
  <w:style w:type="paragraph" w:styleId="af5">
    <w:name w:val="No Spacing"/>
    <w:qFormat/>
    <w:rsid w:val="00131BAE"/>
    <w:pPr>
      <w:spacing w:after="0" w:line="240" w:lineRule="auto"/>
    </w:pPr>
    <w:rPr>
      <w:rFonts w:ascii="Calibri" w:eastAsia="Calibri" w:hAnsi="Calibri" w:cs="Times New Roman"/>
    </w:rPr>
  </w:style>
  <w:style w:type="paragraph" w:styleId="HTML">
    <w:name w:val="HTML Preformatted"/>
    <w:basedOn w:val="a"/>
    <w:link w:val="HTML0"/>
    <w:unhideWhenUsed/>
    <w:rsid w:val="00131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0">
    <w:name w:val="Стандартный HTML Знак"/>
    <w:basedOn w:val="a0"/>
    <w:link w:val="HTML"/>
    <w:rsid w:val="00131BAE"/>
    <w:rPr>
      <w:rFonts w:ascii="Courier New" w:eastAsia="Times New Roman" w:hAnsi="Courier New" w:cs="Times New Roman"/>
      <w:sz w:val="20"/>
      <w:szCs w:val="20"/>
    </w:rPr>
  </w:style>
  <w:style w:type="paragraph" w:styleId="af6">
    <w:name w:val="Normal (Web)"/>
    <w:basedOn w:val="a"/>
    <w:uiPriority w:val="99"/>
    <w:unhideWhenUsed/>
    <w:rsid w:val="00131BAE"/>
    <w:pPr>
      <w:suppressAutoHyphens w:val="0"/>
      <w:textAlignment w:val="top"/>
    </w:pPr>
    <w:rPr>
      <w:rFonts w:eastAsia="Times New Roman"/>
      <w:lang w:eastAsia="ru-RU"/>
    </w:rPr>
  </w:style>
  <w:style w:type="paragraph" w:customStyle="1" w:styleId="pboth">
    <w:name w:val="pboth"/>
    <w:basedOn w:val="a"/>
    <w:rsid w:val="00131BAE"/>
    <w:pPr>
      <w:suppressAutoHyphens w:val="0"/>
      <w:spacing w:before="100" w:beforeAutospacing="1" w:after="100" w:afterAutospacing="1"/>
    </w:pPr>
    <w:rPr>
      <w:rFonts w:eastAsia="Times New Roman"/>
      <w:lang w:eastAsia="ru-RU"/>
    </w:rPr>
  </w:style>
  <w:style w:type="paragraph" w:customStyle="1" w:styleId="formattext">
    <w:name w:val="formattext"/>
    <w:basedOn w:val="a"/>
    <w:rsid w:val="00131BAE"/>
    <w:pPr>
      <w:suppressAutoHyphens w:val="0"/>
      <w:spacing w:before="100" w:beforeAutospacing="1" w:after="100" w:afterAutospacing="1"/>
    </w:pPr>
    <w:rPr>
      <w:rFonts w:eastAsia="Times New Roman"/>
      <w:lang w:eastAsia="ru-RU"/>
    </w:rPr>
  </w:style>
  <w:style w:type="paragraph" w:styleId="af7">
    <w:name w:val="Normal Indent"/>
    <w:basedOn w:val="a"/>
    <w:rsid w:val="00131BAE"/>
    <w:pPr>
      <w:suppressAutoHyphens w:val="0"/>
      <w:spacing w:before="120" w:after="120" w:line="276" w:lineRule="auto"/>
      <w:ind w:left="708"/>
    </w:pPr>
    <w:rPr>
      <w:szCs w:val="22"/>
      <w:lang w:val="en-US" w:eastAsia="en-US"/>
    </w:rPr>
  </w:style>
  <w:style w:type="paragraph" w:customStyle="1" w:styleId="Standard">
    <w:name w:val="Standard"/>
    <w:rsid w:val="00131BAE"/>
    <w:pPr>
      <w:suppressAutoHyphens/>
      <w:autoSpaceDN w:val="0"/>
      <w:textAlignment w:val="baseline"/>
    </w:pPr>
    <w:rPr>
      <w:rFonts w:ascii="Calibri" w:eastAsia="Times New Roman" w:hAnsi="Calibri" w:cs="Times New Roman"/>
      <w:kern w:val="3"/>
    </w:rPr>
  </w:style>
  <w:style w:type="paragraph" w:styleId="af8">
    <w:name w:val="endnote text"/>
    <w:basedOn w:val="a"/>
    <w:link w:val="af9"/>
    <w:semiHidden/>
    <w:rsid w:val="00131BAE"/>
    <w:pPr>
      <w:suppressAutoHyphens w:val="0"/>
    </w:pPr>
    <w:rPr>
      <w:rFonts w:ascii="Calibri" w:eastAsia="Times New Roman" w:hAnsi="Calibri"/>
      <w:sz w:val="20"/>
      <w:szCs w:val="20"/>
      <w:lang w:eastAsia="en-US"/>
    </w:rPr>
  </w:style>
  <w:style w:type="character" w:customStyle="1" w:styleId="af9">
    <w:name w:val="Текст концевой сноски Знак"/>
    <w:basedOn w:val="a0"/>
    <w:link w:val="af8"/>
    <w:semiHidden/>
    <w:rsid w:val="00131BAE"/>
    <w:rPr>
      <w:rFonts w:ascii="Calibri" w:eastAsia="Times New Roman" w:hAnsi="Calibri" w:cs="Times New Roman"/>
      <w:sz w:val="20"/>
      <w:szCs w:val="20"/>
    </w:rPr>
  </w:style>
  <w:style w:type="character" w:styleId="afa">
    <w:name w:val="endnote reference"/>
    <w:semiHidden/>
    <w:rsid w:val="00131BA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200506/3d1351f81fef82e0abb5d2e1e7a6c4d33fa82196/?ysclid=lsbg0q46py482665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sultant.ru/document/cons_doc_LAW_18853/a3759c5dc881ba96f66f162de15626b46837ef2a/?ysclid=lsbfyr53gm1483231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nsultant.ru/document/cons_doc_LAW_200506/3d1351f81fef82e0abb5d2e1e7a6c4d33fa82196/?ysclid=lsbg0q46py48266557" TargetMode="External"/><Relationship Id="rId4" Type="http://schemas.openxmlformats.org/officeDocument/2006/relationships/webSettings" Target="webSettings.xml"/><Relationship Id="rId9" Type="http://schemas.openxmlformats.org/officeDocument/2006/relationships/hyperlink" Target="https://www.consultant.ru/document/cons_doc_LAW_18853/a3759c5dc881ba96f66f162de15626b46837ef2a/?ysclid=lsbfyr53gm148323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12667</Words>
  <Characters>72207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302</dc:creator>
  <cp:keywords/>
  <dc:description/>
  <cp:lastModifiedBy>СОШ23 СОШ23</cp:lastModifiedBy>
  <cp:revision>5</cp:revision>
  <cp:lastPrinted>2024-03-26T06:47:00Z</cp:lastPrinted>
  <dcterms:created xsi:type="dcterms:W3CDTF">2023-03-17T12:59:00Z</dcterms:created>
  <dcterms:modified xsi:type="dcterms:W3CDTF">2024-03-26T08:50:00Z</dcterms:modified>
</cp:coreProperties>
</file>